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C1" w:rsidRDefault="00DE23C1" w:rsidP="00DE23C1">
      <w:pPr>
        <w:pStyle w:val="a0"/>
        <w:tabs>
          <w:tab w:val="left" w:pos="5940"/>
        </w:tabs>
        <w:spacing w:after="0" w:line="240" w:lineRule="auto"/>
        <w:jc w:val="right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В ___________________________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(наименование суда)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Истец: ________________________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(ФИО полностью, адрес)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Ответчик: ______________________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(полностью ФИО предпринимателя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или наименование предприятия, адрес)</w:t>
      </w:r>
    </w:p>
    <w:p w:rsidR="00DE23C1" w:rsidRDefault="00DE23C1" w:rsidP="00DE23C1">
      <w:pPr>
        <w:pStyle w:val="a0"/>
        <w:tabs>
          <w:tab w:val="left" w:pos="5940"/>
        </w:tabs>
        <w:spacing w:after="0" w:line="240" w:lineRule="auto"/>
        <w:jc w:val="right"/>
        <w:rPr>
          <w:rFonts w:ascii="Georgia" w:hAnsi="Georgia"/>
          <w:color w:val="000000"/>
        </w:rPr>
      </w:pP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Цена иска</w:t>
      </w:r>
      <w:r>
        <w:rPr>
          <w:rFonts w:ascii="Georgia" w:eastAsia="Times New Roman" w:hAnsi="Georgia"/>
          <w:color w:val="743399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______________________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br/>
        <w:t>(вся сумма из требований)</w:t>
      </w:r>
    </w:p>
    <w:p w:rsidR="00DE23C1" w:rsidRDefault="00DE23C1" w:rsidP="00DE23C1">
      <w:pPr>
        <w:pStyle w:val="2"/>
        <w:spacing w:before="0" w:after="300"/>
        <w:ind w:left="0" w:firstLine="0"/>
        <w:jc w:val="center"/>
        <w:rPr>
          <w:rFonts w:ascii="Georgia" w:hAnsi="Georgia"/>
          <w:b w:val="0"/>
          <w:color w:val="000000"/>
        </w:rPr>
      </w:pPr>
    </w:p>
    <w:p w:rsidR="00DE23C1" w:rsidRDefault="00DE23C1" w:rsidP="00DE23C1">
      <w:pPr>
        <w:pStyle w:val="2"/>
        <w:spacing w:before="0" w:after="300"/>
        <w:ind w:left="0" w:firstLine="0"/>
        <w:jc w:val="center"/>
        <w:rPr>
          <w:rFonts w:ascii="Georgia" w:hAnsi="Georgia"/>
          <w:b w:val="0"/>
          <w:color w:val="000000"/>
        </w:rPr>
      </w:pPr>
      <w:r>
        <w:rPr>
          <w:rFonts w:ascii="Georgia" w:hAnsi="Georgia"/>
          <w:b w:val="0"/>
          <w:color w:val="000000"/>
        </w:rPr>
        <w:t>ИСКОВОЕ ЗАЯВЛЕНИЕ</w:t>
      </w:r>
    </w:p>
    <w:p w:rsidR="00DE23C1" w:rsidRDefault="00DE23C1" w:rsidP="00DE23C1">
      <w:pPr>
        <w:pStyle w:val="3"/>
        <w:spacing w:before="0" w:after="300"/>
        <w:ind w:left="0" w:firstLine="0"/>
        <w:jc w:val="center"/>
      </w:pPr>
      <w:r>
        <w:rPr>
          <w:rFonts w:ascii="Georgia" w:hAnsi="Georgia"/>
          <w:b w:val="0"/>
          <w:color w:val="000000"/>
        </w:rPr>
        <w:t>о взыскании заработной платы</w:t>
      </w:r>
      <w:r>
        <w:rPr>
          <w:rFonts w:ascii="Georgia" w:hAnsi="Georgia"/>
          <w:b w:val="0"/>
          <w:color w:val="000000"/>
        </w:rPr>
        <w:br/>
        <w:t>и денежной компенсации за задержку выплаты</w:t>
      </w:r>
    </w:p>
    <w:p w:rsidR="00DE23C1" w:rsidRDefault="00DE23C1" w:rsidP="00DE23C1">
      <w:pPr>
        <w:pStyle w:val="a0"/>
        <w:spacing w:after="300"/>
        <w:jc w:val="center"/>
      </w:pPr>
    </w:p>
    <w:p w:rsidR="00DE23C1" w:rsidRDefault="00DE23C1" w:rsidP="00DE23C1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Я работаю на предприятии _________ с "___"_________ ____ г. в должности _________</w:t>
      </w:r>
      <w:proofErr w:type="gramStart"/>
      <w:r>
        <w:rPr>
          <w:rFonts w:ascii="Georgia" w:hAnsi="Georgia"/>
          <w:color w:val="444444"/>
          <w:sz w:val="24"/>
        </w:rPr>
        <w:t xml:space="preserve"> .</w:t>
      </w:r>
      <w:proofErr w:type="gramEnd"/>
      <w:r>
        <w:rPr>
          <w:rFonts w:ascii="Georgia" w:hAnsi="Georgia"/>
          <w:color w:val="444444"/>
          <w:sz w:val="24"/>
        </w:rPr>
        <w:t xml:space="preserve"> За период с "___"_________ ____ г. по "___"_________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DE23C1" w:rsidRDefault="00DE23C1" w:rsidP="00DE23C1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proofErr w:type="gramStart"/>
      <w:r>
        <w:rPr>
          <w:rFonts w:ascii="Georgia" w:hAnsi="Georgia"/>
          <w:color w:val="444444"/>
          <w:sz w:val="24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</w:t>
      </w:r>
      <w:proofErr w:type="gramEnd"/>
      <w:r>
        <w:rPr>
          <w:rFonts w:ascii="Georgia" w:hAnsi="Georgia"/>
          <w:color w:val="444444"/>
          <w:sz w:val="24"/>
        </w:rPr>
        <w:t xml:space="preserve"> срока выплаты по день фактического расчета включительно.</w:t>
      </w:r>
    </w:p>
    <w:p w:rsidR="00DE23C1" w:rsidRDefault="00DE23C1" w:rsidP="00DE23C1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DE23C1" w:rsidRDefault="00DE23C1" w:rsidP="00DE23C1">
      <w:pPr>
        <w:pStyle w:val="a0"/>
        <w:spacing w:after="360" w:line="360" w:lineRule="auto"/>
        <w:jc w:val="both"/>
        <w:rPr>
          <w:rStyle w:val="a4"/>
          <w:rFonts w:ascii="Georgia" w:hAnsi="Georgia"/>
          <w:b w:val="0"/>
          <w:color w:val="000000"/>
          <w:sz w:val="24"/>
        </w:rPr>
      </w:pPr>
      <w:r>
        <w:rPr>
          <w:rFonts w:ascii="Georgia" w:hAnsi="Georgia"/>
          <w:color w:val="444444"/>
          <w:sz w:val="24"/>
        </w:rPr>
        <w:t>На основании изложенного, руководствуясь ст. 236, 237, 391 Трудового кодекса РФ, статьями 131-132 Гражданского процессуального кодекса РФ,</w:t>
      </w:r>
    </w:p>
    <w:p w:rsidR="00DE23C1" w:rsidRDefault="00DE23C1" w:rsidP="00DE23C1">
      <w:pPr>
        <w:pStyle w:val="a0"/>
        <w:spacing w:after="360" w:line="360" w:lineRule="auto"/>
        <w:jc w:val="center"/>
        <w:rPr>
          <w:rFonts w:ascii="Georgia" w:hAnsi="Georgia"/>
          <w:color w:val="444444"/>
          <w:sz w:val="24"/>
        </w:rPr>
      </w:pPr>
      <w:r>
        <w:rPr>
          <w:rStyle w:val="a4"/>
          <w:rFonts w:ascii="Georgia" w:hAnsi="Georgia"/>
          <w:b w:val="0"/>
          <w:color w:val="000000"/>
          <w:sz w:val="24"/>
        </w:rPr>
        <w:lastRenderedPageBreak/>
        <w:t>Прошу:</w:t>
      </w:r>
    </w:p>
    <w:p w:rsidR="00DE23C1" w:rsidRDefault="00DE23C1" w:rsidP="00DE23C1">
      <w:pPr>
        <w:pStyle w:val="a0"/>
        <w:numPr>
          <w:ilvl w:val="0"/>
          <w:numId w:val="2"/>
        </w:numPr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DE23C1" w:rsidRDefault="00DE23C1" w:rsidP="00DE23C1">
      <w:pPr>
        <w:pStyle w:val="a0"/>
        <w:numPr>
          <w:ilvl w:val="0"/>
          <w:numId w:val="2"/>
        </w:numPr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 xml:space="preserve"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"___"_________ ____ </w:t>
      </w:r>
      <w:proofErr w:type="gramStart"/>
      <w:r>
        <w:rPr>
          <w:rFonts w:ascii="Georgia" w:hAnsi="Georgia"/>
          <w:color w:val="444444"/>
          <w:sz w:val="24"/>
        </w:rPr>
        <w:t>г</w:t>
      </w:r>
      <w:proofErr w:type="gramEnd"/>
      <w:r>
        <w:rPr>
          <w:rFonts w:ascii="Georgia" w:hAnsi="Georgia"/>
          <w:color w:val="444444"/>
          <w:sz w:val="24"/>
        </w:rPr>
        <w:t>. по день вынесения решения суда.</w:t>
      </w:r>
    </w:p>
    <w:p w:rsidR="00DE23C1" w:rsidRDefault="00DE23C1" w:rsidP="00DE23C1">
      <w:pPr>
        <w:pStyle w:val="a0"/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Style w:val="a4"/>
          <w:rFonts w:ascii="Georgia" w:hAnsi="Georgia"/>
          <w:b w:val="0"/>
          <w:color w:val="000000"/>
          <w:sz w:val="24"/>
        </w:rPr>
        <w:t xml:space="preserve">Перечень прилагаемых к заявлению документов </w:t>
      </w:r>
      <w:r>
        <w:rPr>
          <w:rFonts w:ascii="Georgia" w:hAnsi="Georgia"/>
          <w:color w:val="444444"/>
          <w:sz w:val="24"/>
        </w:rPr>
        <w:t>(копии по числу лиц, участвующих в деле):</w:t>
      </w:r>
    </w:p>
    <w:p w:rsidR="00DE23C1" w:rsidRDefault="00DE23C1" w:rsidP="00DE23C1">
      <w:pPr>
        <w:pStyle w:val="a0"/>
        <w:numPr>
          <w:ilvl w:val="0"/>
          <w:numId w:val="3"/>
        </w:numPr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Копия искового заявления</w:t>
      </w:r>
    </w:p>
    <w:p w:rsidR="00DE23C1" w:rsidRDefault="00DE23C1" w:rsidP="00DE23C1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Копия приказа о приеме истца на работу</w:t>
      </w:r>
    </w:p>
    <w:p w:rsidR="00DE23C1" w:rsidRDefault="00DE23C1" w:rsidP="00DE23C1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Трудовой договор</w:t>
      </w:r>
    </w:p>
    <w:p w:rsidR="00DE23C1" w:rsidRDefault="00DE23C1" w:rsidP="00DE23C1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DE23C1" w:rsidRDefault="00DE23C1" w:rsidP="00DE23C1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Справка о тарифной ставке (окладе) и среднем заработке истца</w:t>
      </w:r>
    </w:p>
    <w:p w:rsidR="00DE23C1" w:rsidRDefault="00DE23C1" w:rsidP="00DE23C1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Справка из бухгалтерии о начислении (не начислении) выплат в пользу истца</w:t>
      </w:r>
    </w:p>
    <w:p w:rsidR="00DE23C1" w:rsidRDefault="00DE23C1" w:rsidP="00DE23C1">
      <w:pPr>
        <w:pStyle w:val="a0"/>
        <w:numPr>
          <w:ilvl w:val="0"/>
          <w:numId w:val="3"/>
        </w:numPr>
        <w:spacing w:after="360" w:line="360" w:lineRule="atLeast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Расчет задолженности ответчика по основным выплатам</w:t>
      </w:r>
    </w:p>
    <w:p w:rsidR="00DE23C1" w:rsidRDefault="00DE23C1" w:rsidP="00DE23C1">
      <w:pPr>
        <w:pStyle w:val="a0"/>
        <w:numPr>
          <w:ilvl w:val="0"/>
          <w:numId w:val="3"/>
        </w:numPr>
        <w:spacing w:after="360" w:line="360" w:lineRule="auto"/>
        <w:jc w:val="both"/>
        <w:rPr>
          <w:rFonts w:ascii="Georgia" w:hAnsi="Georgia"/>
          <w:color w:val="444444"/>
          <w:sz w:val="24"/>
        </w:rPr>
      </w:pPr>
      <w:r>
        <w:rPr>
          <w:rFonts w:ascii="Georgia" w:hAnsi="Georgia"/>
          <w:color w:val="444444"/>
          <w:sz w:val="24"/>
        </w:rPr>
        <w:t>Расчет денежной компенсации по день обращения в суд с исковым заявлением</w:t>
      </w:r>
    </w:p>
    <w:p w:rsidR="00DE23C1" w:rsidRDefault="00DE23C1" w:rsidP="00DE23C1">
      <w:pPr>
        <w:pStyle w:val="a0"/>
        <w:spacing w:after="360" w:line="360" w:lineRule="atLeast"/>
        <w:jc w:val="both"/>
        <w:rPr>
          <w:rFonts w:ascii="Georgia" w:hAnsi="Georgia"/>
          <w:color w:val="444444"/>
          <w:sz w:val="24"/>
        </w:rPr>
      </w:pPr>
    </w:p>
    <w:p w:rsidR="00881042" w:rsidRPr="00DE23C1" w:rsidRDefault="00DE23C1" w:rsidP="00DE23C1">
      <w:pPr>
        <w:pStyle w:val="a0"/>
        <w:spacing w:after="360" w:line="360" w:lineRule="atLeast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t xml:space="preserve">Дата подачи заявления: "___"_________ ____ </w:t>
      </w:r>
      <w:proofErr w:type="gramStart"/>
      <w:r>
        <w:t>г</w:t>
      </w:r>
      <w:proofErr w:type="gramEnd"/>
      <w:r>
        <w:t>.           Подпись истца _______</w:t>
      </w:r>
    </w:p>
    <w:sectPr w:rsidR="00881042" w:rsidRPr="00DE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08"/>
  <w:characterSpacingControl w:val="doNotCompress"/>
  <w:compat/>
  <w:rsids>
    <w:rsidRoot w:val="00DE23C1"/>
    <w:rsid w:val="0010674D"/>
    <w:rsid w:val="00881042"/>
    <w:rsid w:val="008A6832"/>
    <w:rsid w:val="00DE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0"/>
    <w:qFormat/>
    <w:rsid w:val="00DE23C1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qFormat/>
    <w:rsid w:val="00DE23C1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1"/>
    <w:qFormat/>
    <w:rsid w:val="00DE23C1"/>
    <w:rPr>
      <w:b/>
      <w:bCs/>
    </w:rPr>
  </w:style>
  <w:style w:type="paragraph" w:styleId="a0">
    <w:name w:val="Body Text"/>
    <w:basedOn w:val="a"/>
    <w:rsid w:val="00DE23C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</vt:lpstr>
    </vt:vector>
  </TitlesOfParts>
  <Company>DG Win&amp;Soft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</dc:title>
  <dc:creator>Котофей</dc:creator>
  <cp:lastModifiedBy>Сергей</cp:lastModifiedBy>
  <cp:revision>2</cp:revision>
  <dcterms:created xsi:type="dcterms:W3CDTF">2019-03-01T13:24:00Z</dcterms:created>
  <dcterms:modified xsi:type="dcterms:W3CDTF">2019-03-01T13:24:00Z</dcterms:modified>
</cp:coreProperties>
</file>