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5" w:rsidRPr="00A72920" w:rsidRDefault="009D7855" w:rsidP="00A72920">
      <w:pPr>
        <w:rPr>
          <w:sz w:val="28"/>
        </w:rPr>
      </w:pPr>
    </w:p>
    <w:p w:rsidR="000B1258" w:rsidRPr="00A72920" w:rsidRDefault="000B1258" w:rsidP="00A72920">
      <w:pPr>
        <w:rPr>
          <w:sz w:val="28"/>
        </w:rPr>
      </w:pPr>
    </w:p>
    <w:p w:rsidR="00A72920" w:rsidRDefault="00A72920" w:rsidP="00A72920">
      <w:pPr>
        <w:jc w:val="right"/>
        <w:rPr>
          <w:sz w:val="28"/>
        </w:rPr>
      </w:pPr>
    </w:p>
    <w:p w:rsidR="000B1258" w:rsidRPr="00A72920" w:rsidRDefault="000B1258" w:rsidP="00A72920">
      <w:pPr>
        <w:jc w:val="right"/>
        <w:rPr>
          <w:sz w:val="28"/>
        </w:rPr>
      </w:pPr>
      <w:r w:rsidRPr="00A72920">
        <w:rPr>
          <w:sz w:val="28"/>
        </w:rPr>
        <w:t xml:space="preserve">Мировому судье судебного участка </w:t>
      </w:r>
    </w:p>
    <w:p w:rsidR="000B1258" w:rsidRPr="00A72920" w:rsidRDefault="000B1258" w:rsidP="00A72920">
      <w:pPr>
        <w:jc w:val="right"/>
        <w:rPr>
          <w:sz w:val="28"/>
        </w:rPr>
      </w:pPr>
      <w:r w:rsidRPr="00A72920">
        <w:rPr>
          <w:sz w:val="28"/>
        </w:rPr>
        <w:t>№ _____ по городу_______________</w:t>
      </w:r>
    </w:p>
    <w:p w:rsidR="000B1258" w:rsidRPr="00A72920" w:rsidRDefault="000B1258" w:rsidP="00A72920">
      <w:pPr>
        <w:jc w:val="right"/>
        <w:rPr>
          <w:sz w:val="28"/>
        </w:rPr>
      </w:pPr>
      <w:r w:rsidRPr="00A72920">
        <w:rPr>
          <w:sz w:val="28"/>
        </w:rPr>
        <w:t>Истец: _________________________</w:t>
      </w:r>
    </w:p>
    <w:p w:rsidR="000B1258" w:rsidRPr="00A72920" w:rsidRDefault="000B1258" w:rsidP="00A72920">
      <w:pPr>
        <w:jc w:val="right"/>
        <w:rPr>
          <w:sz w:val="28"/>
        </w:rPr>
      </w:pPr>
      <w:r w:rsidRPr="00A72920">
        <w:rPr>
          <w:sz w:val="28"/>
        </w:rPr>
        <w:t>(полностью ФИО, адрес)</w:t>
      </w:r>
    </w:p>
    <w:p w:rsidR="000B1258" w:rsidRPr="00A72920" w:rsidRDefault="000B1258" w:rsidP="00A72920">
      <w:pPr>
        <w:jc w:val="right"/>
        <w:rPr>
          <w:sz w:val="28"/>
        </w:rPr>
      </w:pPr>
      <w:r w:rsidRPr="00A72920">
        <w:rPr>
          <w:sz w:val="28"/>
        </w:rPr>
        <w:t>Ответчик: ______________________</w:t>
      </w:r>
    </w:p>
    <w:p w:rsidR="000B1258" w:rsidRPr="00A72920" w:rsidRDefault="000B1258" w:rsidP="00A72920">
      <w:pPr>
        <w:jc w:val="right"/>
        <w:rPr>
          <w:sz w:val="28"/>
        </w:rPr>
      </w:pPr>
      <w:r w:rsidRPr="00A72920">
        <w:rPr>
          <w:sz w:val="28"/>
        </w:rPr>
        <w:t>(полностью ФИО, адрес)</w:t>
      </w:r>
    </w:p>
    <w:p w:rsidR="000B1258" w:rsidRPr="00A72920" w:rsidRDefault="000B1258" w:rsidP="00A72920">
      <w:pPr>
        <w:rPr>
          <w:sz w:val="28"/>
        </w:rPr>
      </w:pPr>
    </w:p>
    <w:p w:rsidR="000B1258" w:rsidRPr="00A72920" w:rsidRDefault="000B1258" w:rsidP="00A72920">
      <w:pPr>
        <w:rPr>
          <w:sz w:val="28"/>
        </w:rPr>
      </w:pPr>
    </w:p>
    <w:p w:rsidR="000B1258" w:rsidRPr="00A72920" w:rsidRDefault="000B1258" w:rsidP="00A72920">
      <w:pPr>
        <w:jc w:val="center"/>
        <w:rPr>
          <w:sz w:val="28"/>
        </w:rPr>
      </w:pPr>
      <w:r w:rsidRPr="00A72920">
        <w:rPr>
          <w:sz w:val="28"/>
        </w:rPr>
        <w:t>ИСКОВОЕ ЗАЯВЛЕНИЕ</w:t>
      </w:r>
    </w:p>
    <w:p w:rsidR="000B1258" w:rsidRPr="00A72920" w:rsidRDefault="000B1258" w:rsidP="00A72920">
      <w:pPr>
        <w:jc w:val="center"/>
        <w:rPr>
          <w:sz w:val="28"/>
        </w:rPr>
      </w:pPr>
    </w:p>
    <w:p w:rsidR="000B1258" w:rsidRPr="00A72920" w:rsidRDefault="000B1258" w:rsidP="00A72920">
      <w:pPr>
        <w:jc w:val="center"/>
        <w:rPr>
          <w:sz w:val="28"/>
        </w:rPr>
      </w:pPr>
      <w:r w:rsidRPr="00A72920">
        <w:rPr>
          <w:sz w:val="28"/>
        </w:rPr>
        <w:t>о расторжении брака</w:t>
      </w:r>
    </w:p>
    <w:p w:rsidR="000B1258" w:rsidRPr="00A72920" w:rsidRDefault="000B1258" w:rsidP="00A72920">
      <w:pPr>
        <w:rPr>
          <w:sz w:val="28"/>
        </w:rPr>
      </w:pPr>
    </w:p>
    <w:p w:rsidR="000B1258" w:rsidRPr="00A72920" w:rsidRDefault="000B1258" w:rsidP="00A72920">
      <w:pPr>
        <w:rPr>
          <w:sz w:val="28"/>
        </w:rPr>
      </w:pPr>
    </w:p>
    <w:p w:rsidR="000B1258" w:rsidRPr="00A72920" w:rsidRDefault="000B1258" w:rsidP="00A72920">
      <w:pPr>
        <w:rPr>
          <w:sz w:val="28"/>
        </w:rPr>
      </w:pPr>
      <w:r w:rsidRPr="00A72920">
        <w:rPr>
          <w:sz w:val="28"/>
        </w:rPr>
        <w:t>«___»_________ ____ г. я вступи</w:t>
      </w:r>
      <w:proofErr w:type="gramStart"/>
      <w:r w:rsidRPr="00A72920">
        <w:rPr>
          <w:sz w:val="28"/>
        </w:rPr>
        <w:t>л(</w:t>
      </w:r>
      <w:proofErr w:type="gramEnd"/>
      <w:r w:rsidRPr="00A72920">
        <w:rPr>
          <w:sz w:val="28"/>
        </w:rPr>
        <w:t>а) в брак с _____________ (ФИО ответчика).  Совместно проживали до «___»_________ ____ г. Брачные отношения между истцом и ответчиком с указанного времени прекращены. Общее хозяйство с указанной даты не ведется.</w:t>
      </w:r>
    </w:p>
    <w:p w:rsidR="000B1258" w:rsidRPr="00A72920" w:rsidRDefault="000B1258" w:rsidP="00A72920">
      <w:pPr>
        <w:rPr>
          <w:sz w:val="28"/>
        </w:rPr>
      </w:pPr>
    </w:p>
    <w:p w:rsidR="000B1258" w:rsidRPr="00A72920" w:rsidRDefault="000B1258" w:rsidP="00A72920">
      <w:pPr>
        <w:rPr>
          <w:sz w:val="28"/>
        </w:rPr>
      </w:pPr>
      <w:r w:rsidRPr="00A72920">
        <w:rPr>
          <w:sz w:val="28"/>
        </w:rPr>
        <w:t>Дальнейшая совместная жизнь стала невозможна. Спора о разделе имущества, являющегося совместной собственностью супругов, нет.</w:t>
      </w:r>
    </w:p>
    <w:p w:rsidR="000B1258" w:rsidRPr="00A72920" w:rsidRDefault="000B1258" w:rsidP="00A72920">
      <w:pPr>
        <w:rPr>
          <w:sz w:val="28"/>
        </w:rPr>
      </w:pPr>
    </w:p>
    <w:p w:rsidR="000B1258" w:rsidRPr="00A72920" w:rsidRDefault="000B1258" w:rsidP="00A72920">
      <w:pPr>
        <w:rPr>
          <w:sz w:val="28"/>
        </w:rPr>
      </w:pPr>
      <w:r w:rsidRPr="00A72920">
        <w:rPr>
          <w:sz w:val="28"/>
        </w:rPr>
        <w:t xml:space="preserve">От брака имеются несовершеннолетние дети _________ (ФИО, дата рождения детей). Спор о детях отсутствует. </w:t>
      </w:r>
    </w:p>
    <w:p w:rsidR="000B1258" w:rsidRPr="00A72920" w:rsidRDefault="000B1258" w:rsidP="00A72920">
      <w:pPr>
        <w:rPr>
          <w:sz w:val="28"/>
        </w:rPr>
      </w:pPr>
    </w:p>
    <w:p w:rsidR="000B1258" w:rsidRPr="00A72920" w:rsidRDefault="000B1258" w:rsidP="00A72920">
      <w:pPr>
        <w:rPr>
          <w:sz w:val="28"/>
        </w:rPr>
      </w:pPr>
      <w:r w:rsidRPr="00A72920">
        <w:rPr>
          <w:sz w:val="28"/>
        </w:rPr>
        <w:t>Супруг не согласен на расторжение брака по причине _________ (указать причины несогласия супруга на расторжение брака).</w:t>
      </w:r>
    </w:p>
    <w:p w:rsidR="000B1258" w:rsidRPr="00A72920" w:rsidRDefault="000B1258" w:rsidP="00A72920">
      <w:pPr>
        <w:rPr>
          <w:sz w:val="28"/>
        </w:rPr>
      </w:pPr>
    </w:p>
    <w:p w:rsidR="000B1258" w:rsidRPr="00A72920" w:rsidRDefault="000B1258" w:rsidP="00A72920">
      <w:pPr>
        <w:rPr>
          <w:sz w:val="28"/>
        </w:rPr>
      </w:pPr>
      <w:r w:rsidRPr="00A72920">
        <w:rPr>
          <w:sz w:val="28"/>
        </w:rPr>
        <w:t xml:space="preserve">Однако я не желаю сохранять семью по причине _________ (указать причины </w:t>
      </w:r>
      <w:proofErr w:type="spellStart"/>
      <w:r w:rsidRPr="00A72920">
        <w:rPr>
          <w:sz w:val="28"/>
        </w:rPr>
        <w:t>нразвода</w:t>
      </w:r>
      <w:proofErr w:type="spellEnd"/>
      <w:r w:rsidRPr="00A72920">
        <w:rPr>
          <w:sz w:val="28"/>
        </w:rPr>
        <w:t xml:space="preserve"> и невозможности сохранения семьи).</w:t>
      </w:r>
    </w:p>
    <w:p w:rsidR="000B1258" w:rsidRPr="00A72920" w:rsidRDefault="000B1258" w:rsidP="00A72920">
      <w:pPr>
        <w:rPr>
          <w:sz w:val="28"/>
        </w:rPr>
      </w:pPr>
    </w:p>
    <w:p w:rsidR="000B1258" w:rsidRPr="00A72920" w:rsidRDefault="000B1258" w:rsidP="00A72920">
      <w:pPr>
        <w:rPr>
          <w:sz w:val="28"/>
        </w:rPr>
      </w:pPr>
      <w:r w:rsidRPr="00A72920">
        <w:rPr>
          <w:sz w:val="28"/>
        </w:rPr>
        <w:t>На основании изложенного, руководствуясь со статьи 21, 23 Семейного кодекса РФ, статьи 23, 131, 132 Гражданского процессуального кодекса РФ,</w:t>
      </w:r>
    </w:p>
    <w:p w:rsidR="000B1258" w:rsidRPr="00A72920" w:rsidRDefault="000B1258" w:rsidP="00A72920">
      <w:pPr>
        <w:rPr>
          <w:sz w:val="28"/>
        </w:rPr>
      </w:pPr>
    </w:p>
    <w:p w:rsidR="000B1258" w:rsidRPr="00A72920" w:rsidRDefault="000B1258" w:rsidP="00A72920">
      <w:pPr>
        <w:rPr>
          <w:sz w:val="28"/>
        </w:rPr>
      </w:pPr>
      <w:r w:rsidRPr="00A72920">
        <w:rPr>
          <w:sz w:val="28"/>
        </w:rPr>
        <w:t>Прошу:</w:t>
      </w:r>
    </w:p>
    <w:p w:rsidR="000B1258" w:rsidRPr="00A72920" w:rsidRDefault="000B1258" w:rsidP="00A72920">
      <w:pPr>
        <w:rPr>
          <w:sz w:val="28"/>
        </w:rPr>
      </w:pPr>
    </w:p>
    <w:p w:rsidR="000B1258" w:rsidRPr="00A72920" w:rsidRDefault="000B1258" w:rsidP="00A72920">
      <w:pPr>
        <w:rPr>
          <w:sz w:val="28"/>
        </w:rPr>
      </w:pPr>
      <w:proofErr w:type="gramStart"/>
      <w:r w:rsidRPr="00A72920">
        <w:rPr>
          <w:sz w:val="28"/>
        </w:rPr>
        <w:t>Брак между _________ (Ф.И.О. истца) и _________ (Ф.И.О. ответчика), зарегистрированный "___"_________ ____ г. в _________ (наименование органа записи актов гражданского состояния), актовая запись № ____, расторгнуть.</w:t>
      </w:r>
      <w:proofErr w:type="gramEnd"/>
    </w:p>
    <w:p w:rsidR="000B1258" w:rsidRPr="00A72920" w:rsidRDefault="000B1258" w:rsidP="00A72920">
      <w:pPr>
        <w:rPr>
          <w:sz w:val="28"/>
        </w:rPr>
      </w:pPr>
    </w:p>
    <w:p w:rsidR="000B1258" w:rsidRPr="00A72920" w:rsidRDefault="000B1258" w:rsidP="00A72920">
      <w:pPr>
        <w:rPr>
          <w:sz w:val="28"/>
        </w:rPr>
      </w:pPr>
    </w:p>
    <w:p w:rsidR="000B1258" w:rsidRPr="00A72920" w:rsidRDefault="000B1258" w:rsidP="00A72920">
      <w:pPr>
        <w:rPr>
          <w:sz w:val="28"/>
        </w:rPr>
      </w:pPr>
      <w:r w:rsidRPr="00A72920">
        <w:rPr>
          <w:sz w:val="28"/>
        </w:rPr>
        <w:t>Перечень прилагаемых к заявлению документов (копии по числу лиц, участвующих в деле):</w:t>
      </w:r>
    </w:p>
    <w:p w:rsidR="000B1258" w:rsidRPr="00A72920" w:rsidRDefault="000B1258" w:rsidP="00A72920">
      <w:pPr>
        <w:rPr>
          <w:sz w:val="28"/>
        </w:rPr>
      </w:pPr>
    </w:p>
    <w:p w:rsidR="000B1258" w:rsidRPr="00A72920" w:rsidRDefault="000B1258" w:rsidP="00A72920">
      <w:pPr>
        <w:rPr>
          <w:sz w:val="28"/>
        </w:rPr>
      </w:pPr>
      <w:r w:rsidRPr="00A72920">
        <w:rPr>
          <w:sz w:val="28"/>
        </w:rPr>
        <w:t>Копия искового заявления</w:t>
      </w:r>
    </w:p>
    <w:p w:rsidR="000B1258" w:rsidRPr="00A72920" w:rsidRDefault="000B1258" w:rsidP="00A72920">
      <w:pPr>
        <w:rPr>
          <w:sz w:val="28"/>
        </w:rPr>
      </w:pPr>
      <w:r w:rsidRPr="00A72920">
        <w:rPr>
          <w:sz w:val="28"/>
        </w:rPr>
        <w:t>Документ, подтверждающий уплату государственной пошлины</w:t>
      </w:r>
    </w:p>
    <w:p w:rsidR="000B1258" w:rsidRPr="00A72920" w:rsidRDefault="000B1258" w:rsidP="00A72920">
      <w:pPr>
        <w:rPr>
          <w:sz w:val="28"/>
        </w:rPr>
      </w:pPr>
      <w:r w:rsidRPr="00A72920">
        <w:rPr>
          <w:sz w:val="28"/>
        </w:rPr>
        <w:t>Свидетельство о заключении брака (подлинник)</w:t>
      </w:r>
    </w:p>
    <w:p w:rsidR="000B1258" w:rsidRPr="00A72920" w:rsidRDefault="000B1258" w:rsidP="00A72920">
      <w:pPr>
        <w:rPr>
          <w:sz w:val="28"/>
        </w:rPr>
      </w:pPr>
      <w:r w:rsidRPr="00A72920">
        <w:rPr>
          <w:sz w:val="28"/>
        </w:rPr>
        <w:t>Копия свидетельства о рождении ребенка (детей)</w:t>
      </w:r>
    </w:p>
    <w:p w:rsidR="000B1258" w:rsidRPr="00A72920" w:rsidRDefault="000B1258" w:rsidP="00A72920">
      <w:pPr>
        <w:rPr>
          <w:sz w:val="28"/>
        </w:rPr>
      </w:pPr>
    </w:p>
    <w:p w:rsidR="000B1258" w:rsidRPr="00A72920" w:rsidRDefault="000B1258" w:rsidP="00A72920">
      <w:pPr>
        <w:rPr>
          <w:sz w:val="28"/>
        </w:rPr>
      </w:pPr>
    </w:p>
    <w:p w:rsidR="000B1258" w:rsidRPr="00A72920" w:rsidRDefault="000B1258" w:rsidP="00A72920">
      <w:pPr>
        <w:rPr>
          <w:sz w:val="28"/>
        </w:rPr>
      </w:pPr>
      <w:r w:rsidRPr="00A72920">
        <w:rPr>
          <w:sz w:val="28"/>
        </w:rPr>
        <w:t>Дата подачи заявления: "___"___________ ____ г.                             Подпись истца _______</w:t>
      </w:r>
    </w:p>
    <w:p w:rsidR="000B1258" w:rsidRPr="00A72920" w:rsidRDefault="000B1258" w:rsidP="00A72920">
      <w:pPr>
        <w:rPr>
          <w:sz w:val="28"/>
        </w:rPr>
      </w:pPr>
    </w:p>
    <w:sectPr w:rsidR="000B1258" w:rsidRPr="00A72920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7DA" w:rsidRDefault="001F47DA" w:rsidP="005F2B6B">
      <w:r>
        <w:separator/>
      </w:r>
    </w:p>
  </w:endnote>
  <w:endnote w:type="continuationSeparator" w:id="0">
    <w:p w:rsidR="001F47DA" w:rsidRDefault="001F47DA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7DA" w:rsidRDefault="001F47DA" w:rsidP="005F2B6B">
      <w:r>
        <w:separator/>
      </w:r>
    </w:p>
  </w:footnote>
  <w:footnote w:type="continuationSeparator" w:id="0">
    <w:p w:rsidR="001F47DA" w:rsidRDefault="001F47DA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A6ADF"/>
    <w:rsid w:val="000B1258"/>
    <w:rsid w:val="000C3EAC"/>
    <w:rsid w:val="000D2B24"/>
    <w:rsid w:val="0011609F"/>
    <w:rsid w:val="001C0A7D"/>
    <w:rsid w:val="001F47DA"/>
    <w:rsid w:val="00201062"/>
    <w:rsid w:val="0025169F"/>
    <w:rsid w:val="003B5C84"/>
    <w:rsid w:val="0040056D"/>
    <w:rsid w:val="00417231"/>
    <w:rsid w:val="0051553D"/>
    <w:rsid w:val="005314AE"/>
    <w:rsid w:val="00542AC4"/>
    <w:rsid w:val="005D73CA"/>
    <w:rsid w:val="005F2B6B"/>
    <w:rsid w:val="0060611B"/>
    <w:rsid w:val="00634FEA"/>
    <w:rsid w:val="00655956"/>
    <w:rsid w:val="006B310C"/>
    <w:rsid w:val="006E410B"/>
    <w:rsid w:val="007A4BD2"/>
    <w:rsid w:val="0090595D"/>
    <w:rsid w:val="00942958"/>
    <w:rsid w:val="009662E4"/>
    <w:rsid w:val="0098021D"/>
    <w:rsid w:val="009D2D38"/>
    <w:rsid w:val="009D7855"/>
    <w:rsid w:val="00A54078"/>
    <w:rsid w:val="00A72920"/>
    <w:rsid w:val="00AB6D09"/>
    <w:rsid w:val="00B55394"/>
    <w:rsid w:val="00BC44DB"/>
    <w:rsid w:val="00BF08AC"/>
    <w:rsid w:val="00CE1FE4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00539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8EB6F-EAA4-4186-94D0-760D9994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2018-04-16T08:56:00Z</dcterms:created>
  <dcterms:modified xsi:type="dcterms:W3CDTF">2018-04-19T08:25:00Z</dcterms:modified>
</cp:coreProperties>
</file>