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5" w:rsidRPr="00886A3D" w:rsidRDefault="009D7855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jc w:val="right"/>
        <w:rPr>
          <w:sz w:val="28"/>
          <w:szCs w:val="28"/>
        </w:rPr>
      </w:pPr>
    </w:p>
    <w:p w:rsidR="000278AF" w:rsidRPr="00886A3D" w:rsidRDefault="000278AF" w:rsidP="00886A3D">
      <w:pPr>
        <w:jc w:val="right"/>
        <w:rPr>
          <w:sz w:val="28"/>
          <w:szCs w:val="28"/>
        </w:rPr>
      </w:pPr>
      <w:r w:rsidRPr="00886A3D">
        <w:rPr>
          <w:sz w:val="28"/>
          <w:szCs w:val="28"/>
        </w:rPr>
        <w:t>Мировому судье судебного участка</w:t>
      </w:r>
    </w:p>
    <w:p w:rsidR="000278AF" w:rsidRPr="00886A3D" w:rsidRDefault="000278AF" w:rsidP="00886A3D">
      <w:pPr>
        <w:jc w:val="right"/>
        <w:rPr>
          <w:sz w:val="28"/>
          <w:szCs w:val="28"/>
        </w:rPr>
      </w:pPr>
      <w:r w:rsidRPr="00886A3D">
        <w:rPr>
          <w:sz w:val="28"/>
          <w:szCs w:val="28"/>
        </w:rPr>
        <w:t>№ _____ по городу_______________</w:t>
      </w:r>
    </w:p>
    <w:p w:rsidR="000278AF" w:rsidRPr="00886A3D" w:rsidRDefault="000278AF" w:rsidP="00886A3D">
      <w:pPr>
        <w:jc w:val="right"/>
        <w:rPr>
          <w:sz w:val="28"/>
          <w:szCs w:val="28"/>
        </w:rPr>
      </w:pPr>
      <w:r w:rsidRPr="00886A3D">
        <w:rPr>
          <w:sz w:val="28"/>
          <w:szCs w:val="28"/>
        </w:rPr>
        <w:t>Истец: _________________________</w:t>
      </w:r>
    </w:p>
    <w:p w:rsidR="000278AF" w:rsidRPr="00886A3D" w:rsidRDefault="000278AF" w:rsidP="00886A3D">
      <w:pPr>
        <w:jc w:val="right"/>
        <w:rPr>
          <w:sz w:val="28"/>
          <w:szCs w:val="28"/>
        </w:rPr>
      </w:pPr>
      <w:r w:rsidRPr="00886A3D">
        <w:rPr>
          <w:sz w:val="28"/>
          <w:szCs w:val="28"/>
        </w:rPr>
        <w:t>(полностью ФИО, адрес)</w:t>
      </w:r>
    </w:p>
    <w:p w:rsidR="000278AF" w:rsidRPr="00886A3D" w:rsidRDefault="000278AF" w:rsidP="00886A3D">
      <w:pPr>
        <w:jc w:val="right"/>
        <w:rPr>
          <w:sz w:val="28"/>
          <w:szCs w:val="28"/>
        </w:rPr>
      </w:pPr>
      <w:r w:rsidRPr="00886A3D">
        <w:rPr>
          <w:sz w:val="28"/>
          <w:szCs w:val="28"/>
        </w:rPr>
        <w:t>Ответчик: ______________________</w:t>
      </w:r>
    </w:p>
    <w:p w:rsidR="000278AF" w:rsidRPr="00886A3D" w:rsidRDefault="000278AF" w:rsidP="00886A3D">
      <w:pPr>
        <w:jc w:val="right"/>
        <w:rPr>
          <w:sz w:val="28"/>
          <w:szCs w:val="28"/>
        </w:rPr>
      </w:pPr>
      <w:r w:rsidRPr="00886A3D">
        <w:rPr>
          <w:sz w:val="28"/>
          <w:szCs w:val="28"/>
        </w:rPr>
        <w:t>(полностью ФИО, адрес)</w:t>
      </w: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jc w:val="center"/>
        <w:rPr>
          <w:sz w:val="28"/>
          <w:szCs w:val="28"/>
        </w:rPr>
      </w:pPr>
      <w:r w:rsidRPr="00886A3D">
        <w:rPr>
          <w:sz w:val="28"/>
          <w:szCs w:val="28"/>
        </w:rPr>
        <w:t>ИСКОВОЕ ЗАЯВЛЕНИЕ</w:t>
      </w:r>
    </w:p>
    <w:p w:rsidR="000278AF" w:rsidRPr="00886A3D" w:rsidRDefault="000278AF" w:rsidP="00886A3D">
      <w:pPr>
        <w:jc w:val="center"/>
        <w:rPr>
          <w:sz w:val="28"/>
          <w:szCs w:val="28"/>
        </w:rPr>
      </w:pPr>
    </w:p>
    <w:p w:rsidR="000278AF" w:rsidRPr="00886A3D" w:rsidRDefault="000278AF" w:rsidP="00886A3D">
      <w:pPr>
        <w:jc w:val="center"/>
        <w:rPr>
          <w:sz w:val="28"/>
          <w:szCs w:val="28"/>
        </w:rPr>
      </w:pPr>
      <w:r w:rsidRPr="00886A3D">
        <w:rPr>
          <w:sz w:val="28"/>
          <w:szCs w:val="28"/>
        </w:rPr>
        <w:t>о расторжении брака</w:t>
      </w: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  <w:r w:rsidRPr="00886A3D">
        <w:rPr>
          <w:sz w:val="28"/>
          <w:szCs w:val="28"/>
        </w:rPr>
        <w:t>«___»_________ ____ г. я вступил в брак с _____________ (ФИО жены).  Совместно проживали до «___»_________ ____ г. Брачные отношения между мной и ответчиком с указанного времени прекращены. Общее хозяйство с указанной даты не ведется.</w:t>
      </w: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  <w:r w:rsidRPr="00886A3D">
        <w:rPr>
          <w:sz w:val="28"/>
          <w:szCs w:val="28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  <w:r w:rsidRPr="00886A3D">
        <w:rPr>
          <w:sz w:val="28"/>
          <w:szCs w:val="28"/>
        </w:rPr>
        <w:t xml:space="preserve">От брака имеются несовершеннолетние дети _________ (ФИО, дата рождения детей). Спор о детях отсутствует. </w:t>
      </w: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  <w:r w:rsidRPr="00886A3D">
        <w:rPr>
          <w:sz w:val="28"/>
          <w:szCs w:val="28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  <w:r w:rsidRPr="00886A3D">
        <w:rPr>
          <w:sz w:val="28"/>
          <w:szCs w:val="28"/>
        </w:rP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  <w:r w:rsidRPr="00886A3D">
        <w:rPr>
          <w:sz w:val="28"/>
          <w:szCs w:val="28"/>
        </w:rPr>
        <w:t>Прошу:</w:t>
      </w: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  <w:proofErr w:type="gramStart"/>
      <w:r w:rsidRPr="00886A3D">
        <w:rPr>
          <w:sz w:val="28"/>
          <w:szCs w:val="28"/>
        </w:rPr>
        <w:t>Брак между _________ (ФИО мужа) и _________ (ФИО жены), зарегистрированный "___"_________ ____ г. в _________ (наименование органа записи актов гражданского состояния), актовая запись № ____, расторгнуть.</w:t>
      </w:r>
      <w:proofErr w:type="gramEnd"/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  <w:r w:rsidRPr="00886A3D">
        <w:rPr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  <w:r w:rsidRPr="00886A3D">
        <w:rPr>
          <w:sz w:val="28"/>
          <w:szCs w:val="28"/>
        </w:rPr>
        <w:t>Копия искового заявления</w:t>
      </w:r>
    </w:p>
    <w:p w:rsidR="000278AF" w:rsidRPr="00886A3D" w:rsidRDefault="000278AF" w:rsidP="00886A3D">
      <w:pPr>
        <w:rPr>
          <w:sz w:val="28"/>
          <w:szCs w:val="28"/>
        </w:rPr>
      </w:pPr>
      <w:r w:rsidRPr="00886A3D">
        <w:rPr>
          <w:sz w:val="28"/>
          <w:szCs w:val="28"/>
        </w:rPr>
        <w:t>Документ, подтверждающий уплату государственной пошлины</w:t>
      </w:r>
    </w:p>
    <w:p w:rsidR="000278AF" w:rsidRPr="00886A3D" w:rsidRDefault="000278AF" w:rsidP="00886A3D">
      <w:pPr>
        <w:rPr>
          <w:sz w:val="28"/>
          <w:szCs w:val="28"/>
        </w:rPr>
      </w:pPr>
      <w:r w:rsidRPr="00886A3D">
        <w:rPr>
          <w:sz w:val="28"/>
          <w:szCs w:val="28"/>
        </w:rPr>
        <w:t>Свидетельство о заключении брака (подлинник)</w:t>
      </w:r>
    </w:p>
    <w:p w:rsidR="000278AF" w:rsidRPr="00886A3D" w:rsidRDefault="000278AF" w:rsidP="00886A3D">
      <w:pPr>
        <w:rPr>
          <w:sz w:val="28"/>
          <w:szCs w:val="28"/>
        </w:rPr>
      </w:pPr>
      <w:r w:rsidRPr="00886A3D">
        <w:rPr>
          <w:sz w:val="28"/>
          <w:szCs w:val="28"/>
        </w:rPr>
        <w:t>Копия свидетельства о рождении ребенка (детей)</w:t>
      </w: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</w:p>
    <w:p w:rsidR="000278AF" w:rsidRPr="00886A3D" w:rsidRDefault="000278AF" w:rsidP="00886A3D">
      <w:pPr>
        <w:rPr>
          <w:sz w:val="28"/>
          <w:szCs w:val="28"/>
        </w:rPr>
      </w:pPr>
      <w:r w:rsidRPr="00886A3D">
        <w:rPr>
          <w:sz w:val="28"/>
          <w:szCs w:val="28"/>
        </w:rPr>
        <w:t>Дата подачи заявления: "___"___________ ____ г.                             Подпись истца _______</w:t>
      </w:r>
    </w:p>
    <w:p w:rsidR="00886A3D" w:rsidRPr="00886A3D" w:rsidRDefault="00886A3D">
      <w:pPr>
        <w:rPr>
          <w:sz w:val="28"/>
          <w:szCs w:val="28"/>
        </w:rPr>
      </w:pPr>
    </w:p>
    <w:sectPr w:rsidR="00886A3D" w:rsidRPr="00886A3D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8FC" w:rsidRDefault="00CE18FC" w:rsidP="005F2B6B">
      <w:r>
        <w:separator/>
      </w:r>
    </w:p>
  </w:endnote>
  <w:endnote w:type="continuationSeparator" w:id="0">
    <w:p w:rsidR="00CE18FC" w:rsidRDefault="00CE18FC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8FC" w:rsidRDefault="00CE18FC" w:rsidP="005F2B6B">
      <w:r>
        <w:separator/>
      </w:r>
    </w:p>
  </w:footnote>
  <w:footnote w:type="continuationSeparator" w:id="0">
    <w:p w:rsidR="00CE18FC" w:rsidRDefault="00CE18FC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278AF"/>
    <w:rsid w:val="00034AD9"/>
    <w:rsid w:val="000C3EAC"/>
    <w:rsid w:val="000D2B24"/>
    <w:rsid w:val="0011609F"/>
    <w:rsid w:val="001C0A7D"/>
    <w:rsid w:val="00201062"/>
    <w:rsid w:val="0025169F"/>
    <w:rsid w:val="003B5C84"/>
    <w:rsid w:val="0040056D"/>
    <w:rsid w:val="00417231"/>
    <w:rsid w:val="0051553D"/>
    <w:rsid w:val="005314AE"/>
    <w:rsid w:val="00542AC4"/>
    <w:rsid w:val="00564089"/>
    <w:rsid w:val="005D73CA"/>
    <w:rsid w:val="005F2B6B"/>
    <w:rsid w:val="0060611B"/>
    <w:rsid w:val="00634FEA"/>
    <w:rsid w:val="00655956"/>
    <w:rsid w:val="006B310C"/>
    <w:rsid w:val="006E410B"/>
    <w:rsid w:val="00886A3D"/>
    <w:rsid w:val="0090595D"/>
    <w:rsid w:val="00942958"/>
    <w:rsid w:val="009662E4"/>
    <w:rsid w:val="0098021D"/>
    <w:rsid w:val="009D2D38"/>
    <w:rsid w:val="009D7855"/>
    <w:rsid w:val="00A54078"/>
    <w:rsid w:val="00AB6D09"/>
    <w:rsid w:val="00B21BD9"/>
    <w:rsid w:val="00B55394"/>
    <w:rsid w:val="00BC44DB"/>
    <w:rsid w:val="00BF08AC"/>
    <w:rsid w:val="00CE18FC"/>
    <w:rsid w:val="00CE1FE4"/>
    <w:rsid w:val="00DB51E6"/>
    <w:rsid w:val="00E00D2C"/>
    <w:rsid w:val="00E0534B"/>
    <w:rsid w:val="00E07199"/>
    <w:rsid w:val="00E13EEE"/>
    <w:rsid w:val="00E26ECE"/>
    <w:rsid w:val="00E47C67"/>
    <w:rsid w:val="00E66C4F"/>
    <w:rsid w:val="00E70C68"/>
    <w:rsid w:val="00E85386"/>
    <w:rsid w:val="00EC3EE8"/>
    <w:rsid w:val="00F76DCE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864AD-EE2D-4027-AAAE-56DF8416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dcterms:created xsi:type="dcterms:W3CDTF">2018-04-16T08:54:00Z</dcterms:created>
  <dcterms:modified xsi:type="dcterms:W3CDTF">2018-04-19T08:23:00Z</dcterms:modified>
</cp:coreProperties>
</file>