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B0F" w:rsidRPr="00AC5B0F" w:rsidRDefault="00AC5B0F" w:rsidP="00AC5B0F">
      <w:pPr>
        <w:shd w:val="clear" w:color="auto" w:fill="FFFFFF"/>
        <w:jc w:val="right"/>
        <w:rPr>
          <w:sz w:val="28"/>
          <w:szCs w:val="28"/>
        </w:rPr>
      </w:pPr>
      <w:bookmarkStart w:id="0" w:name="_GoBack"/>
      <w:bookmarkEnd w:id="0"/>
      <w:r w:rsidRPr="00AC5B0F">
        <w:rPr>
          <w:sz w:val="28"/>
          <w:szCs w:val="28"/>
        </w:rPr>
        <w:t>В Заельцовский районный суд г. Новосибирска</w:t>
      </w:r>
      <w:r w:rsidRPr="00AC5B0F">
        <w:rPr>
          <w:sz w:val="28"/>
          <w:szCs w:val="28"/>
        </w:rPr>
        <w:br/>
        <w:t>г. Новосибирск, ул. Союза молодежи, 2)</w:t>
      </w:r>
      <w:r w:rsidRPr="00AC5B0F">
        <w:rPr>
          <w:sz w:val="28"/>
          <w:szCs w:val="28"/>
        </w:rPr>
        <w:br/>
        <w:t>Истец: Скворцов Эдуард Петрович</w:t>
      </w:r>
      <w:r w:rsidRPr="00AC5B0F">
        <w:rPr>
          <w:sz w:val="28"/>
          <w:szCs w:val="28"/>
        </w:rPr>
        <w:br/>
        <w:t>(проживает: г. Новосибирск, ул. Б. Богаткова, 35 — 67)</w:t>
      </w:r>
      <w:r w:rsidRPr="00AC5B0F">
        <w:rPr>
          <w:sz w:val="28"/>
          <w:szCs w:val="28"/>
        </w:rPr>
        <w:br/>
        <w:t>Ответчик: Пойванов Виктор Аркадьевич</w:t>
      </w:r>
      <w:r w:rsidRPr="00AC5B0F">
        <w:rPr>
          <w:sz w:val="28"/>
          <w:szCs w:val="28"/>
        </w:rPr>
        <w:br/>
        <w:t>(прож.: г. Новосибирск, ул. Зорге, 1 — 346)</w:t>
      </w:r>
    </w:p>
    <w:p w:rsidR="00AC5B0F" w:rsidRPr="00AC5B0F" w:rsidRDefault="00AC5B0F" w:rsidP="00AC5B0F">
      <w:pPr>
        <w:shd w:val="clear" w:color="auto" w:fill="FFFFFF"/>
        <w:spacing w:after="100" w:afterAutospacing="1"/>
        <w:jc w:val="center"/>
        <w:outlineLvl w:val="3"/>
        <w:rPr>
          <w:b/>
          <w:bCs/>
          <w:sz w:val="28"/>
          <w:szCs w:val="28"/>
        </w:rPr>
      </w:pPr>
    </w:p>
    <w:p w:rsidR="00AC5B0F" w:rsidRPr="00AC5B0F" w:rsidRDefault="00AC5B0F" w:rsidP="00AC5B0F">
      <w:pPr>
        <w:shd w:val="clear" w:color="auto" w:fill="FFFFFF"/>
        <w:spacing w:after="100" w:afterAutospacing="1"/>
        <w:jc w:val="center"/>
        <w:outlineLvl w:val="3"/>
        <w:rPr>
          <w:b/>
          <w:bCs/>
          <w:sz w:val="28"/>
          <w:szCs w:val="28"/>
        </w:rPr>
      </w:pPr>
      <w:r w:rsidRPr="00AC5B0F">
        <w:rPr>
          <w:b/>
          <w:bCs/>
          <w:sz w:val="28"/>
          <w:szCs w:val="28"/>
        </w:rPr>
        <w:t>ИСКОВОЕ ЗАЯВЛЕНИЕ</w:t>
      </w:r>
      <w:r w:rsidRPr="00AC5B0F">
        <w:rPr>
          <w:b/>
          <w:bCs/>
          <w:sz w:val="28"/>
          <w:szCs w:val="28"/>
        </w:rPr>
        <w:br/>
        <w:t>о взыскании заработной платы</w:t>
      </w:r>
    </w:p>
    <w:p w:rsidR="00AC5B0F" w:rsidRPr="00AC5B0F" w:rsidRDefault="00AC5B0F" w:rsidP="00AC5B0F">
      <w:pPr>
        <w:shd w:val="clear" w:color="auto" w:fill="FFFFFF"/>
        <w:spacing w:after="150"/>
        <w:rPr>
          <w:sz w:val="28"/>
          <w:szCs w:val="28"/>
        </w:rPr>
      </w:pPr>
      <w:r w:rsidRPr="00AC5B0F">
        <w:rPr>
          <w:sz w:val="28"/>
          <w:szCs w:val="28"/>
        </w:rPr>
        <w:t>Цена иска: 110 000 рублей</w:t>
      </w:r>
    </w:p>
    <w:p w:rsidR="00AC5B0F" w:rsidRPr="00AC5B0F" w:rsidRDefault="00AC5B0F" w:rsidP="00AC5B0F">
      <w:pPr>
        <w:shd w:val="clear" w:color="auto" w:fill="FFFFFF"/>
        <w:rPr>
          <w:sz w:val="28"/>
          <w:szCs w:val="28"/>
        </w:rPr>
      </w:pPr>
      <w:r w:rsidRPr="00AC5B0F">
        <w:rPr>
          <w:sz w:val="28"/>
          <w:szCs w:val="28"/>
        </w:rPr>
        <w:t>С июля 2008 года по декабрь 2008 года включительно я состоял в трудовых отношениях с Пойвановым Виктором Аркадьевичем (далее: ответчик). В мои обязанности входила организация технической подготовки, сама техническая подготовка принадлежавших ответчику на праве собственности автомобилей — грузового самосвала ХОВО ZZ3327N3647W госномер А 345 БВ и грузового самосвала ХОВО ZZ3327N3647W госномер А 456 БВ, их сопровождение в качестве механика в рейсах по Ямало-Ненецкому автономному округу, а также поиск водителей для поездки на данных автомобилях на работу вахтовым методом в Ямало-Ненецкий автономный округ и контроль за исполнением ими своих обязанностей по содержанию автомобилей в технически исправном состоянии.</w:t>
      </w:r>
    </w:p>
    <w:p w:rsidR="00AC5B0F" w:rsidRPr="00AC5B0F" w:rsidRDefault="00AC5B0F" w:rsidP="00AC5B0F">
      <w:pPr>
        <w:shd w:val="clear" w:color="auto" w:fill="FFFFFF"/>
        <w:rPr>
          <w:sz w:val="28"/>
          <w:szCs w:val="28"/>
        </w:rPr>
      </w:pPr>
      <w:r w:rsidRPr="00AC5B0F">
        <w:rPr>
          <w:sz w:val="28"/>
          <w:szCs w:val="28"/>
        </w:rPr>
        <w:t>Факт принадлежности ответчику названных грузовых самосвалов подтверждается свидетельствами о регистрации и техпаспортами указанных транспортных средств, прилагаемыми к настоящему исковому заявлению.</w:t>
      </w:r>
    </w:p>
    <w:p w:rsidR="00AC5B0F" w:rsidRPr="00AC5B0F" w:rsidRDefault="00AC5B0F" w:rsidP="00AC5B0F">
      <w:pPr>
        <w:shd w:val="clear" w:color="auto" w:fill="FFFFFF"/>
        <w:rPr>
          <w:sz w:val="28"/>
          <w:szCs w:val="28"/>
        </w:rPr>
      </w:pPr>
      <w:r w:rsidRPr="00AC5B0F">
        <w:rPr>
          <w:sz w:val="28"/>
          <w:szCs w:val="28"/>
        </w:rPr>
        <w:t>Ответчик был моим работодателем именно как физическое лицо. Возможность физического лица выступать в качестве работодателя предусмотрена нормами Трудового кодекса РФ; при этом физическое лицо может как иметь статус индивидуального предпринимателя, так и не иметь его (ст. 20 ТК РФ). Являлся ли ответчик индивидуальным предпринимателем мне неизвестно. В мою трудовую книжку записи о приеме ответчиком на работу и увольнении не вносились. Трудовой договор в письменном виде также не заключался, однако, в соответствии со ст. 16 ТК РФ, трудовые отношения между мной и ответчиком возникли в июле 2008 года на основании фактического допуска меня ответчиком к работе.</w:t>
      </w:r>
    </w:p>
    <w:p w:rsidR="00AC5B0F" w:rsidRPr="00AC5B0F" w:rsidRDefault="00AC5B0F" w:rsidP="00AC5B0F">
      <w:pPr>
        <w:shd w:val="clear" w:color="auto" w:fill="FFFFFF"/>
        <w:rPr>
          <w:sz w:val="28"/>
          <w:szCs w:val="28"/>
        </w:rPr>
      </w:pPr>
      <w:r w:rsidRPr="00AC5B0F">
        <w:rPr>
          <w:sz w:val="28"/>
          <w:szCs w:val="28"/>
        </w:rPr>
        <w:t>В соответствии с достигнутой договоренностью, за работу по технической подготовке машин в Новосибирске и организации труда водителей ответчик мне обязался выплачивать заработную плату по 20 000 рублей в месяц, за работу механика в период вахты по Ямало-Ненецкому автономному округу ответчик мне обязался выплачивать заработную плату в размере 150 000 рублей в месяц.</w:t>
      </w:r>
    </w:p>
    <w:p w:rsidR="00AC5B0F" w:rsidRPr="00AC5B0F" w:rsidRDefault="00AC5B0F" w:rsidP="00AC5B0F">
      <w:pPr>
        <w:shd w:val="clear" w:color="auto" w:fill="FFFFFF"/>
        <w:rPr>
          <w:sz w:val="28"/>
          <w:szCs w:val="28"/>
        </w:rPr>
      </w:pPr>
      <w:r w:rsidRPr="00AC5B0F">
        <w:rPr>
          <w:sz w:val="28"/>
          <w:szCs w:val="28"/>
        </w:rPr>
        <w:t>Трудовые отношения между мной и ответчиком прекращены 10 декабря 2008 года. На этот момент долг ответчика передо мной по заработной плате составил 110 000 (сто десять тысяч) рублей, что подтверждается распиской ответчика, прилагаемой к настоящему исковому заявлению. Названная денежная сумма не выплачена мне ответчиком до настоящего времени.</w:t>
      </w:r>
    </w:p>
    <w:p w:rsidR="00AC5B0F" w:rsidRPr="00AC5B0F" w:rsidRDefault="00AC5B0F" w:rsidP="00AC5B0F">
      <w:pPr>
        <w:shd w:val="clear" w:color="auto" w:fill="FFFFFF"/>
        <w:rPr>
          <w:sz w:val="28"/>
          <w:szCs w:val="28"/>
        </w:rPr>
      </w:pPr>
      <w:r w:rsidRPr="00AC5B0F">
        <w:rPr>
          <w:sz w:val="28"/>
          <w:szCs w:val="28"/>
        </w:rPr>
        <w:lastRenderedPageBreak/>
        <w:t>Факт заключения между мной и ответчиком трудового договора, а также его условия относительно объема трудовых обязанностей и размера оплаты труда могут быть подтверждены показаниями свидетелей Иванова Ивана Ивановича, Петрова Петра Петровича (эти лица вместе со мной выполняли рейсы по Ямало-Ненецкому автономному округу), Сидорова Сергея Сергеевича, Кузнецова Виктора Викторовича (работали со мной в г. Новосибирске), а также вышеупомянутой распиской ответчика.</w:t>
      </w:r>
    </w:p>
    <w:p w:rsidR="00AC5B0F" w:rsidRPr="00AC5B0F" w:rsidRDefault="00AC5B0F" w:rsidP="00AC5B0F">
      <w:pPr>
        <w:shd w:val="clear" w:color="auto" w:fill="FFFFFF"/>
        <w:rPr>
          <w:sz w:val="28"/>
          <w:szCs w:val="28"/>
        </w:rPr>
      </w:pPr>
      <w:r w:rsidRPr="00AC5B0F">
        <w:rPr>
          <w:sz w:val="28"/>
          <w:szCs w:val="28"/>
        </w:rPr>
        <w:t>В соответствии с ч. 1 ст. 21 ТК РФ, работник имеет право на компенсацию морального вреда, причиненного ему в связи с исполнением трудовых обязанностей. Этому праву работника корреспондирует соответствующая обязанность работодателя (ст. 22 ТК РФ). Моральный вред возмещается работнику в денежной форме в размерах, определяемых соглашением сторон трудового договора; в случае возникновения спора факт причинения работнику морального вреда и размеры его возмещения определяются судом (ст. 237 ТК РФ).</w:t>
      </w:r>
    </w:p>
    <w:p w:rsidR="00AC5B0F" w:rsidRPr="00AC5B0F" w:rsidRDefault="00AC5B0F" w:rsidP="00AC5B0F">
      <w:pPr>
        <w:shd w:val="clear" w:color="auto" w:fill="FFFFFF"/>
        <w:rPr>
          <w:sz w:val="28"/>
          <w:szCs w:val="28"/>
        </w:rPr>
      </w:pPr>
      <w:r w:rsidRPr="00AC5B0F">
        <w:rPr>
          <w:sz w:val="28"/>
          <w:szCs w:val="28"/>
        </w:rPr>
        <w:t>Не выплатив мне своевременно и, невыплачивая до настоящего времени заработную плату, неисполняя свои многочисленные обещания по выплате мне долга по зарплате в определенное время, ответчик причиняет мне моральный вред, поскольку я переживаю, расстраиваюсь по этому поводу, никаких иных источников дохода, кроме заработной платы, у меня нет, в течение нескольких месяцев я испытывал значительные материальные затруднения; кроме того, я задерживал перечисление алиментных платежей своему ребенку, не имел возможности оказывать ему материальную помощь, не имел возможности своевременно погашать кредиты банками (на момент прекращения трудовых отношений у меня было три кредита), что также заставляло меня нервничать, поскольку свои обязательства я привык выполнять в полном объеме и своевременно. Принимая во внимание изложенные обстоятельства, а также отсутствие каких-либо уважительных причин для неисполнения ответчиком своих обязательств передо мной по выплате заработной платы, значительный срок, в течение которого ответчик мне не выплачивает заработную плату (уже более полгода), я оцениваю причиненный мне ответчиком моральный вред в 50 000 рублей.</w:t>
      </w:r>
    </w:p>
    <w:p w:rsidR="00AC5B0F" w:rsidRPr="00AC5B0F" w:rsidRDefault="00AC5B0F" w:rsidP="00AC5B0F">
      <w:pPr>
        <w:shd w:val="clear" w:color="auto" w:fill="FFFFFF"/>
        <w:rPr>
          <w:sz w:val="28"/>
          <w:szCs w:val="28"/>
        </w:rPr>
      </w:pPr>
      <w:r w:rsidRPr="00AC5B0F">
        <w:rPr>
          <w:sz w:val="28"/>
          <w:szCs w:val="28"/>
        </w:rPr>
        <w:t>Предусмотренный ст. 392 ТК РФ трехмесячный срок на обращение в суд мной пропущен, поскольку я неоднократно верил многочисленным обещаниям и уверениям ответчика о добровольной, без обращения в суд, выплате им мне долга по заработной плате.</w:t>
      </w:r>
    </w:p>
    <w:p w:rsidR="00AC5B0F" w:rsidRPr="00AC5B0F" w:rsidRDefault="00AC5B0F" w:rsidP="00AC5B0F">
      <w:pPr>
        <w:shd w:val="clear" w:color="auto" w:fill="FFFFFF"/>
        <w:rPr>
          <w:sz w:val="28"/>
          <w:szCs w:val="28"/>
        </w:rPr>
      </w:pPr>
      <w:r w:rsidRPr="00AC5B0F">
        <w:rPr>
          <w:sz w:val="28"/>
          <w:szCs w:val="28"/>
        </w:rPr>
        <w:t>На основании изложенного и, руководствуясь ст. 3 ГПК РФ, ст. 392 ТК РФ,</w:t>
      </w:r>
    </w:p>
    <w:p w:rsidR="00AC5B0F" w:rsidRPr="00AC5B0F" w:rsidRDefault="00AC5B0F" w:rsidP="00AC5B0F">
      <w:pPr>
        <w:shd w:val="clear" w:color="auto" w:fill="FFFFFF"/>
        <w:rPr>
          <w:sz w:val="28"/>
          <w:szCs w:val="28"/>
        </w:rPr>
      </w:pPr>
      <w:r w:rsidRPr="00AC5B0F">
        <w:rPr>
          <w:sz w:val="28"/>
          <w:szCs w:val="28"/>
        </w:rPr>
        <w:t>ПРОШУ:</w:t>
      </w:r>
    </w:p>
    <w:p w:rsidR="00AC5B0F" w:rsidRPr="00AC5B0F" w:rsidRDefault="00AC5B0F" w:rsidP="00AC5B0F">
      <w:pPr>
        <w:shd w:val="clear" w:color="auto" w:fill="FFFFFF"/>
        <w:rPr>
          <w:sz w:val="28"/>
          <w:szCs w:val="28"/>
        </w:rPr>
      </w:pPr>
      <w:r w:rsidRPr="00AC5B0F">
        <w:rPr>
          <w:sz w:val="28"/>
          <w:szCs w:val="28"/>
        </w:rPr>
        <w:t>Взыскать с Пойванова Виктора Аркадьевича в мою пользу задолженность по заработной плате в размере 110 000 (сто десять тысяч) рублей, в порядке компенсации морального вреда, причиненного задержкой выплаты заработной платы — 50 000 (пятьдесят тысяч) рублей;</w:t>
      </w:r>
    </w:p>
    <w:p w:rsidR="00AC5B0F" w:rsidRPr="00AC5B0F" w:rsidRDefault="00AC5B0F" w:rsidP="00AC5B0F">
      <w:pPr>
        <w:shd w:val="clear" w:color="auto" w:fill="FFFFFF"/>
        <w:rPr>
          <w:sz w:val="28"/>
          <w:szCs w:val="28"/>
        </w:rPr>
      </w:pPr>
      <w:r w:rsidRPr="00AC5B0F">
        <w:rPr>
          <w:sz w:val="28"/>
          <w:szCs w:val="28"/>
        </w:rPr>
        <w:t>Восстановить предусмотренный ст. 392 ТК РФ трехмесячный срок на обращение в суд с иском о разрешении индивидуального трудового спора;</w:t>
      </w:r>
    </w:p>
    <w:p w:rsidR="00AC5B0F" w:rsidRPr="00AC5B0F" w:rsidRDefault="00AC5B0F" w:rsidP="00AC5B0F">
      <w:pPr>
        <w:shd w:val="clear" w:color="auto" w:fill="FFFFFF"/>
        <w:rPr>
          <w:sz w:val="28"/>
          <w:szCs w:val="28"/>
        </w:rPr>
      </w:pPr>
      <w:r w:rsidRPr="00AC5B0F">
        <w:rPr>
          <w:sz w:val="28"/>
          <w:szCs w:val="28"/>
        </w:rPr>
        <w:t>Допросить свидетелей:</w:t>
      </w:r>
    </w:p>
    <w:p w:rsidR="00AC5B0F" w:rsidRPr="00AC5B0F" w:rsidRDefault="00AC5B0F" w:rsidP="00AC5B0F">
      <w:pPr>
        <w:shd w:val="clear" w:color="auto" w:fill="FFFFFF"/>
        <w:rPr>
          <w:sz w:val="28"/>
          <w:szCs w:val="28"/>
        </w:rPr>
      </w:pPr>
      <w:r w:rsidRPr="00AC5B0F">
        <w:rPr>
          <w:sz w:val="28"/>
          <w:szCs w:val="28"/>
        </w:rPr>
        <w:t>Сидорова Сергея Сергеевича, (г. Новосибирск, ул. ____________)</w:t>
      </w:r>
      <w:r w:rsidRPr="00AC5B0F">
        <w:rPr>
          <w:sz w:val="28"/>
          <w:szCs w:val="28"/>
        </w:rPr>
        <w:br/>
        <w:t>Кузнецова Виктора Викторовича (НСО, г. Барабинск, __________)</w:t>
      </w:r>
    </w:p>
    <w:p w:rsidR="00AC5B0F" w:rsidRPr="00AC5B0F" w:rsidRDefault="00AC5B0F" w:rsidP="00AC5B0F">
      <w:pPr>
        <w:shd w:val="clear" w:color="auto" w:fill="FFFFFF"/>
        <w:rPr>
          <w:sz w:val="28"/>
          <w:szCs w:val="28"/>
        </w:rPr>
      </w:pPr>
      <w:r w:rsidRPr="00AC5B0F">
        <w:rPr>
          <w:sz w:val="28"/>
          <w:szCs w:val="28"/>
        </w:rPr>
        <w:lastRenderedPageBreak/>
        <w:t>Направить судебное поручение в Беловский городской суд Кемеровской области о допросе в подтверждение факта трудовых отношений и условий трудового договора между мной и ответчиком свидетелей:</w:t>
      </w:r>
    </w:p>
    <w:p w:rsidR="00AC5B0F" w:rsidRPr="00AC5B0F" w:rsidRDefault="00AC5B0F" w:rsidP="00AC5B0F">
      <w:pPr>
        <w:shd w:val="clear" w:color="auto" w:fill="FFFFFF"/>
        <w:rPr>
          <w:sz w:val="28"/>
          <w:szCs w:val="28"/>
        </w:rPr>
      </w:pPr>
      <w:r w:rsidRPr="00AC5B0F">
        <w:rPr>
          <w:sz w:val="28"/>
          <w:szCs w:val="28"/>
        </w:rPr>
        <w:t>Иванова Ивана Ивановича (Кемеровская область, г. Белово, ул. ________)</w:t>
      </w:r>
      <w:r w:rsidRPr="00AC5B0F">
        <w:rPr>
          <w:sz w:val="28"/>
          <w:szCs w:val="28"/>
        </w:rPr>
        <w:br/>
        <w:t>Петрова Петра Петровича (Кемеровская область, Беловский район, пос. Инской, ____________)</w:t>
      </w:r>
    </w:p>
    <w:p w:rsidR="00AC5B0F" w:rsidRPr="00AC5B0F" w:rsidRDefault="00AC5B0F" w:rsidP="00AC5B0F">
      <w:pPr>
        <w:shd w:val="clear" w:color="auto" w:fill="FFFFFF"/>
        <w:rPr>
          <w:sz w:val="28"/>
          <w:szCs w:val="28"/>
        </w:rPr>
      </w:pPr>
      <w:r w:rsidRPr="00AC5B0F">
        <w:rPr>
          <w:sz w:val="28"/>
          <w:szCs w:val="28"/>
        </w:rPr>
        <w:t>Взыскать с Пойванова Виктора Аркадьевича судебные расходы, которые я понес в связи с составлением искового заявления и представительством моих интересов.</w:t>
      </w:r>
    </w:p>
    <w:p w:rsidR="00AC5B0F" w:rsidRPr="00AC5B0F" w:rsidRDefault="00AC5B0F" w:rsidP="00AC5B0F">
      <w:pPr>
        <w:shd w:val="clear" w:color="auto" w:fill="FFFFFF"/>
        <w:rPr>
          <w:sz w:val="28"/>
          <w:szCs w:val="28"/>
        </w:rPr>
      </w:pPr>
      <w:r w:rsidRPr="00AC5B0F">
        <w:rPr>
          <w:sz w:val="28"/>
          <w:szCs w:val="28"/>
        </w:rPr>
        <w:t>ПРИЛОЖЕНИЕ:</w:t>
      </w:r>
    </w:p>
    <w:p w:rsidR="00AC5B0F" w:rsidRPr="00AC5B0F" w:rsidRDefault="00AC5B0F" w:rsidP="00AC5B0F">
      <w:pPr>
        <w:shd w:val="clear" w:color="auto" w:fill="FFFFFF"/>
        <w:rPr>
          <w:sz w:val="28"/>
          <w:szCs w:val="28"/>
        </w:rPr>
      </w:pPr>
      <w:r w:rsidRPr="00AC5B0F">
        <w:rPr>
          <w:sz w:val="28"/>
          <w:szCs w:val="28"/>
        </w:rPr>
        <w:t>Копия расписки ответчика о задолженности по зарплате</w:t>
      </w:r>
    </w:p>
    <w:p w:rsidR="00AC5B0F" w:rsidRPr="00AC5B0F" w:rsidRDefault="00AC5B0F" w:rsidP="00AC5B0F">
      <w:pPr>
        <w:shd w:val="clear" w:color="auto" w:fill="FFFFFF"/>
        <w:rPr>
          <w:sz w:val="28"/>
          <w:szCs w:val="28"/>
        </w:rPr>
      </w:pPr>
      <w:r w:rsidRPr="00AC5B0F">
        <w:rPr>
          <w:sz w:val="28"/>
          <w:szCs w:val="28"/>
        </w:rPr>
        <w:t>Копия свидетельства о регистрации автомобиля — грузового самосвала ХОВО ZZ3327N3647W госномер А 345 БВ</w:t>
      </w:r>
      <w:r w:rsidRPr="00AC5B0F">
        <w:rPr>
          <w:sz w:val="28"/>
          <w:szCs w:val="28"/>
        </w:rPr>
        <w:br/>
        <w:t>Копия паспорта транспортного средства — грузового самосвала ХОВО ZZ3327N3647W госномер А 456 БВ</w:t>
      </w:r>
      <w:r w:rsidRPr="00AC5B0F">
        <w:rPr>
          <w:sz w:val="28"/>
          <w:szCs w:val="28"/>
        </w:rPr>
        <w:br/>
        <w:t>Копия свидетельства о регистрации автомобиля — грузового самосвала ХОВО ZZ3327N3647W госномер А 345 БВ</w:t>
      </w:r>
      <w:r w:rsidRPr="00AC5B0F">
        <w:rPr>
          <w:sz w:val="28"/>
          <w:szCs w:val="28"/>
        </w:rPr>
        <w:br/>
        <w:t>Копия паспорта транспортного средства — грузового самосвала ХОВО ZZ3327N3647W госномер А 456 БВ</w:t>
      </w:r>
      <w:r w:rsidRPr="00AC5B0F">
        <w:rPr>
          <w:sz w:val="28"/>
          <w:szCs w:val="28"/>
        </w:rPr>
        <w:br/>
        <w:t>Кредитный договор с банком _________</w:t>
      </w:r>
      <w:r w:rsidRPr="00AC5B0F">
        <w:rPr>
          <w:sz w:val="28"/>
          <w:szCs w:val="28"/>
        </w:rPr>
        <w:br/>
        <w:t>Кредитный договор с __________</w:t>
      </w:r>
      <w:r w:rsidRPr="00AC5B0F">
        <w:rPr>
          <w:sz w:val="28"/>
          <w:szCs w:val="28"/>
        </w:rPr>
        <w:br/>
        <w:t>Кредитный договор с банком ________</w:t>
      </w:r>
      <w:r w:rsidRPr="00AC5B0F">
        <w:rPr>
          <w:sz w:val="28"/>
          <w:szCs w:val="28"/>
        </w:rPr>
        <w:br/>
        <w:t>Копия трудовой книжки</w:t>
      </w:r>
    </w:p>
    <w:p w:rsidR="00AC5B0F" w:rsidRDefault="00AC5B0F" w:rsidP="00AC5B0F">
      <w:pPr>
        <w:shd w:val="clear" w:color="auto" w:fill="FFFFFF"/>
        <w:spacing w:after="150"/>
        <w:rPr>
          <w:sz w:val="28"/>
          <w:szCs w:val="28"/>
        </w:rPr>
      </w:pPr>
    </w:p>
    <w:p w:rsidR="00AC5B0F" w:rsidRPr="00AC5B0F" w:rsidRDefault="00AC5B0F" w:rsidP="00AC5B0F">
      <w:pPr>
        <w:shd w:val="clear" w:color="auto" w:fill="FFFFFF"/>
        <w:spacing w:after="150"/>
        <w:rPr>
          <w:sz w:val="28"/>
          <w:szCs w:val="28"/>
        </w:rPr>
      </w:pPr>
      <w:r w:rsidRPr="00AC5B0F">
        <w:rPr>
          <w:sz w:val="28"/>
          <w:szCs w:val="28"/>
        </w:rPr>
        <w:t xml:space="preserve">« » июля 2009 года </w:t>
      </w:r>
      <w:r>
        <w:rPr>
          <w:sz w:val="28"/>
          <w:szCs w:val="28"/>
        </w:rPr>
        <w:t xml:space="preserve">                                                                           </w:t>
      </w:r>
      <w:r w:rsidRPr="00AC5B0F">
        <w:rPr>
          <w:sz w:val="28"/>
          <w:szCs w:val="28"/>
        </w:rPr>
        <w:t>Скворцов Э.П.</w:t>
      </w:r>
    </w:p>
    <w:p w:rsidR="00AC5B0F" w:rsidRPr="00AC5B0F" w:rsidRDefault="00AC5B0F" w:rsidP="00AC5B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059D" w:rsidRPr="00AC5B0F" w:rsidRDefault="0076059D" w:rsidP="00AC5B0F">
      <w:pPr>
        <w:rPr>
          <w:sz w:val="28"/>
          <w:szCs w:val="28"/>
        </w:rPr>
      </w:pPr>
    </w:p>
    <w:sectPr w:rsidR="0076059D" w:rsidRPr="00AC5B0F" w:rsidSect="00DB29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489" w:rsidRDefault="00F62489" w:rsidP="00DB2959">
      <w:r>
        <w:separator/>
      </w:r>
    </w:p>
  </w:endnote>
  <w:endnote w:type="continuationSeparator" w:id="0">
    <w:p w:rsidR="00F62489" w:rsidRDefault="00F62489" w:rsidP="00DB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489" w:rsidRDefault="00F62489" w:rsidP="00DB2959">
      <w:r>
        <w:separator/>
      </w:r>
    </w:p>
  </w:footnote>
  <w:footnote w:type="continuationSeparator" w:id="0">
    <w:p w:rsidR="00F62489" w:rsidRDefault="00F62489" w:rsidP="00DB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68AB3723"/>
    <w:multiLevelType w:val="hybridMultilevel"/>
    <w:tmpl w:val="061A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62"/>
    <w:rsid w:val="00052F12"/>
    <w:rsid w:val="000A0E6B"/>
    <w:rsid w:val="00166E3E"/>
    <w:rsid w:val="00241DC1"/>
    <w:rsid w:val="00273087"/>
    <w:rsid w:val="00275A82"/>
    <w:rsid w:val="00276172"/>
    <w:rsid w:val="002B7C60"/>
    <w:rsid w:val="00300D82"/>
    <w:rsid w:val="00395D62"/>
    <w:rsid w:val="003D0A42"/>
    <w:rsid w:val="00425AB6"/>
    <w:rsid w:val="00493C6D"/>
    <w:rsid w:val="004C3B55"/>
    <w:rsid w:val="00513322"/>
    <w:rsid w:val="0056117C"/>
    <w:rsid w:val="00564C65"/>
    <w:rsid w:val="005E1FBD"/>
    <w:rsid w:val="006561B2"/>
    <w:rsid w:val="00677926"/>
    <w:rsid w:val="006A3D1D"/>
    <w:rsid w:val="0076059D"/>
    <w:rsid w:val="007A7604"/>
    <w:rsid w:val="007B0FD3"/>
    <w:rsid w:val="0081215A"/>
    <w:rsid w:val="0082401C"/>
    <w:rsid w:val="008A261C"/>
    <w:rsid w:val="008A5C81"/>
    <w:rsid w:val="008B33FE"/>
    <w:rsid w:val="008E0344"/>
    <w:rsid w:val="008F2B19"/>
    <w:rsid w:val="00921535"/>
    <w:rsid w:val="00923A4A"/>
    <w:rsid w:val="009546C3"/>
    <w:rsid w:val="00992A42"/>
    <w:rsid w:val="009A47B5"/>
    <w:rsid w:val="00A4178F"/>
    <w:rsid w:val="00A77689"/>
    <w:rsid w:val="00A91129"/>
    <w:rsid w:val="00AA0F10"/>
    <w:rsid w:val="00AC5B0F"/>
    <w:rsid w:val="00AE286E"/>
    <w:rsid w:val="00B526EA"/>
    <w:rsid w:val="00B750A3"/>
    <w:rsid w:val="00BE03FC"/>
    <w:rsid w:val="00CB3271"/>
    <w:rsid w:val="00CE60BA"/>
    <w:rsid w:val="00D344D1"/>
    <w:rsid w:val="00DB2959"/>
    <w:rsid w:val="00E50B28"/>
    <w:rsid w:val="00E765E5"/>
    <w:rsid w:val="00E8350C"/>
    <w:rsid w:val="00E966B0"/>
    <w:rsid w:val="00E97733"/>
    <w:rsid w:val="00EE4E48"/>
    <w:rsid w:val="00EF248A"/>
    <w:rsid w:val="00F06C66"/>
    <w:rsid w:val="00F53145"/>
    <w:rsid w:val="00F62489"/>
    <w:rsid w:val="00FA72A1"/>
    <w:rsid w:val="00FD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346755-6B6C-414A-A726-F27B973D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4C3B55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4C3B5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7B0FD3"/>
    <w:rPr>
      <w:color w:val="0000FF"/>
      <w:u w:val="single"/>
    </w:rPr>
  </w:style>
  <w:style w:type="character" w:styleId="ab">
    <w:name w:val="Emphasis"/>
    <w:qFormat/>
    <w:rsid w:val="00CB3271"/>
    <w:rPr>
      <w:i/>
      <w:iCs/>
    </w:rPr>
  </w:style>
  <w:style w:type="paragraph" w:customStyle="1" w:styleId="ac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4C3B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C3B5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f"/>
    <w:rsid w:val="004C3B5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f">
    <w:name w:val="Основной текст Знак"/>
    <w:basedOn w:val="a1"/>
    <w:link w:val="a0"/>
    <w:rsid w:val="004C3B55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677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Bushmin Sergey</cp:lastModifiedBy>
  <cp:revision>2</cp:revision>
  <dcterms:created xsi:type="dcterms:W3CDTF">2019-03-18T11:20:00Z</dcterms:created>
  <dcterms:modified xsi:type="dcterms:W3CDTF">2019-03-18T11:20:00Z</dcterms:modified>
</cp:coreProperties>
</file>