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18" w:rsidRPr="00E95818" w:rsidRDefault="00E95818" w:rsidP="00BB65A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pacing w:val="8"/>
          <w:sz w:val="28"/>
          <w:szCs w:val="28"/>
        </w:rPr>
        <w:t xml:space="preserve">                   </w:t>
      </w:r>
      <w:r w:rsidRPr="00E95818">
        <w:rPr>
          <w:spacing w:val="8"/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________________________ </w:t>
      </w:r>
      <w:r w:rsidRPr="00E95818">
        <w:rPr>
          <w:spacing w:val="8"/>
          <w:sz w:val="28"/>
          <w:szCs w:val="28"/>
        </w:rPr>
        <w:t>суд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BB65A2" w:rsidRDefault="00E95818" w:rsidP="00E95818">
      <w:pPr>
        <w:jc w:val="right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Ответчик: ООО «Тузик»</w:t>
      </w:r>
      <w:r>
        <w:rPr>
          <w:spacing w:val="8"/>
          <w:sz w:val="28"/>
          <w:szCs w:val="28"/>
        </w:rPr>
        <w:t>,</w:t>
      </w:r>
    </w:p>
    <w:p w:rsidR="00E95818" w:rsidRPr="00DC5D89" w:rsidRDefault="00E95818" w:rsidP="00E95818">
      <w:pPr>
        <w:jc w:val="right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адрес: </w:t>
      </w:r>
      <w:r>
        <w:rPr>
          <w:sz w:val="28"/>
          <w:szCs w:val="28"/>
        </w:rPr>
        <w:t>________________________________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Истцы:</w:t>
      </w:r>
      <w:r w:rsidRPr="00E95818">
        <w:rPr>
          <w:spacing w:val="8"/>
          <w:sz w:val="28"/>
          <w:szCs w:val="28"/>
        </w:rPr>
        <w:br/>
        <w:t>Иванов А.А.</w:t>
      </w:r>
      <w:r>
        <w:rPr>
          <w:spacing w:val="8"/>
          <w:sz w:val="28"/>
          <w:szCs w:val="28"/>
        </w:rPr>
        <w:t>, проживающий по адресу:</w:t>
      </w:r>
    </w:p>
    <w:p w:rsidR="00E95818" w:rsidRPr="00DC5D89" w:rsidRDefault="00E95818" w:rsidP="00E958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br/>
        <w:t>Петров А.В.</w:t>
      </w:r>
      <w:r>
        <w:rPr>
          <w:spacing w:val="8"/>
          <w:sz w:val="28"/>
          <w:szCs w:val="28"/>
        </w:rPr>
        <w:t>,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проживающий по адресу:</w:t>
      </w:r>
    </w:p>
    <w:p w:rsidR="00E95818" w:rsidRPr="00DC5D89" w:rsidRDefault="00E95818" w:rsidP="00E958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br/>
        <w:t>Сидоров Г.В.</w:t>
      </w:r>
      <w:r>
        <w:rPr>
          <w:spacing w:val="8"/>
          <w:sz w:val="28"/>
          <w:szCs w:val="28"/>
        </w:rPr>
        <w:t>,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проживающий по адресу:</w:t>
      </w:r>
    </w:p>
    <w:p w:rsidR="00E95818" w:rsidRPr="00DC5D89" w:rsidRDefault="00E95818" w:rsidP="00E958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95818" w:rsidRDefault="00E95818" w:rsidP="00E95818">
      <w:pPr>
        <w:pStyle w:val="a4"/>
        <w:spacing w:before="0" w:beforeAutospacing="0" w:after="0" w:afterAutospacing="0"/>
        <w:jc w:val="right"/>
        <w:rPr>
          <w:spacing w:val="8"/>
          <w:sz w:val="28"/>
          <w:szCs w:val="28"/>
        </w:rPr>
      </w:pPr>
    </w:p>
    <w:p w:rsidR="00E95818" w:rsidRDefault="00E95818" w:rsidP="00E95818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Исковое заявление</w:t>
      </w:r>
    </w:p>
    <w:p w:rsidR="00E95818" w:rsidRPr="00E95818" w:rsidRDefault="00E95818" w:rsidP="00E95818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</w:p>
    <w:p w:rsidR="00E95818" w:rsidRPr="00DC5D89" w:rsidRDefault="00E95818" w:rsidP="00E95818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>Мы, Иванов А.А., Петров А.В., Сидоров Г.В. осуществляли трудовые функции в ООО «Тузик», были допущены к работу путем</w:t>
      </w:r>
      <w:r>
        <w:rPr>
          <w:spacing w:val="8"/>
          <w:sz w:val="28"/>
          <w:szCs w:val="28"/>
        </w:rPr>
        <w:t>_______________________________________________________________.</w:t>
      </w:r>
    </w:p>
    <w:p w:rsidR="00E95818" w:rsidRPr="00DC5D89" w:rsidRDefault="00E95818" w:rsidP="00E95818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>Трудовую функцию осуществляли по адресу</w:t>
      </w:r>
      <w:r>
        <w:rPr>
          <w:spacing w:val="8"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________________________________________________________________________,</w:t>
      </w:r>
    </w:p>
    <w:p w:rsidR="00E95818" w:rsidRP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что подтверждается пропусками (прилагаем)________________________________.</w:t>
      </w: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Задачи ставились ежедневно, что подтверждается перепиской в скайп и на почту (прилагаем) _______________________________.</w:t>
      </w:r>
    </w:p>
    <w:p w:rsidR="00352EC4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352EC4" w:rsidRPr="00677926" w:rsidRDefault="00352EC4" w:rsidP="00352E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7926">
        <w:rPr>
          <w:rFonts w:ascii="Times New Roman" w:hAnsi="Times New Roman" w:cs="Times New Roman"/>
          <w:sz w:val="28"/>
          <w:szCs w:val="28"/>
        </w:rPr>
        <w:t>На основании изложенного и, руководствуясь ст.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7926">
        <w:rPr>
          <w:rFonts w:ascii="Times New Roman" w:hAnsi="Times New Roman" w:cs="Times New Roman"/>
          <w:sz w:val="28"/>
          <w:szCs w:val="28"/>
        </w:rPr>
        <w:t xml:space="preserve"> ГПК ПФ, </w:t>
      </w:r>
    </w:p>
    <w:p w:rsidR="00352EC4" w:rsidRPr="00E95818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E95818" w:rsidRDefault="00E95818" w:rsidP="00E95818">
      <w:pPr>
        <w:pStyle w:val="a4"/>
        <w:spacing w:before="0" w:beforeAutospacing="0" w:after="0" w:afterAutospacing="0"/>
        <w:jc w:val="center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Про</w:t>
      </w:r>
      <w:r>
        <w:rPr>
          <w:spacing w:val="8"/>
          <w:sz w:val="28"/>
          <w:szCs w:val="28"/>
        </w:rPr>
        <w:t>сим</w:t>
      </w:r>
      <w:r w:rsidRPr="00E95818">
        <w:rPr>
          <w:spacing w:val="8"/>
          <w:sz w:val="28"/>
          <w:szCs w:val="28"/>
        </w:rPr>
        <w:t>:</w:t>
      </w: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DC5D89" w:rsidRDefault="00E95818" w:rsidP="00E95818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>Признать трудовые отношения, в</w:t>
      </w:r>
      <w:r>
        <w:rPr>
          <w:spacing w:val="8"/>
          <w:sz w:val="28"/>
          <w:szCs w:val="28"/>
        </w:rPr>
        <w:t xml:space="preserve">зыскать задолженность в сумме </w:t>
      </w:r>
      <w:r w:rsidR="00352EC4">
        <w:rPr>
          <w:sz w:val="28"/>
          <w:szCs w:val="28"/>
        </w:rPr>
        <w:t>_____________________________________________________________________.</w:t>
      </w: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Приложение:</w:t>
      </w: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DC5D89" w:rsidRDefault="00352EC4" w:rsidP="00E95818">
      <w:pPr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1. </w:t>
      </w:r>
      <w:r w:rsidR="00E95818" w:rsidRPr="00E95818">
        <w:rPr>
          <w:spacing w:val="8"/>
          <w:sz w:val="28"/>
          <w:szCs w:val="28"/>
        </w:rPr>
        <w:t xml:space="preserve">Доказательства трудовых отношений </w:t>
      </w:r>
      <w:r w:rsidR="00E95818">
        <w:rPr>
          <w:sz w:val="28"/>
          <w:szCs w:val="28"/>
        </w:rPr>
        <w:t>________________________________</w:t>
      </w:r>
    </w:p>
    <w:p w:rsidR="00E95818" w:rsidRP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Иванов А.А.</w:t>
      </w:r>
    </w:p>
    <w:p w:rsidR="00352EC4" w:rsidRPr="00E95818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Pr="00DC5D89" w:rsidRDefault="00E95818" w:rsidP="00E95818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352EC4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352EC4" w:rsidRP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lastRenderedPageBreak/>
        <w:t>Петров А.В.</w:t>
      </w:r>
    </w:p>
    <w:p w:rsidR="00E95818" w:rsidRPr="00DC5D89" w:rsidRDefault="00E95818" w:rsidP="00E95818">
      <w:pPr>
        <w:rPr>
          <w:sz w:val="28"/>
          <w:szCs w:val="28"/>
        </w:rPr>
      </w:pPr>
      <w:r w:rsidRPr="00E95818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352EC4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</w:p>
    <w:p w:rsidR="00E95818" w:rsidRDefault="00E95818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 w:rsidRPr="00E95818">
        <w:rPr>
          <w:spacing w:val="8"/>
          <w:sz w:val="28"/>
          <w:szCs w:val="28"/>
        </w:rPr>
        <w:t>Сидоров Г.В.</w:t>
      </w:r>
    </w:p>
    <w:p w:rsidR="00352EC4" w:rsidRPr="00E95818" w:rsidRDefault="00352EC4" w:rsidP="00E95818">
      <w:pPr>
        <w:pStyle w:val="a4"/>
        <w:spacing w:before="0" w:beforeAutospacing="0" w:after="0" w:afterAutospacing="0"/>
        <w:rPr>
          <w:spacing w:val="8"/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C5D89" w:rsidRPr="00E95818" w:rsidRDefault="00DC5D89" w:rsidP="00E9581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2EC4" w:rsidRDefault="00352EC4" w:rsidP="00E9581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DC5D89" w:rsidRPr="00E95818" w:rsidRDefault="00DC5D89" w:rsidP="00E9581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818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Дата подачи заявления «___»_________ ____ г.             </w:t>
      </w:r>
    </w:p>
    <w:sectPr w:rsidR="00DC5D89" w:rsidRPr="00E95818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40" w:rsidRDefault="00833840" w:rsidP="00DB2959">
      <w:r>
        <w:separator/>
      </w:r>
    </w:p>
  </w:endnote>
  <w:endnote w:type="continuationSeparator" w:id="0">
    <w:p w:rsidR="00833840" w:rsidRDefault="00833840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40" w:rsidRDefault="00833840" w:rsidP="00DB2959">
      <w:r>
        <w:separator/>
      </w:r>
    </w:p>
  </w:footnote>
  <w:footnote w:type="continuationSeparator" w:id="0">
    <w:p w:rsidR="00833840" w:rsidRDefault="00833840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2C0B1D"/>
    <w:multiLevelType w:val="multilevel"/>
    <w:tmpl w:val="11240E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2B25842"/>
    <w:multiLevelType w:val="multilevel"/>
    <w:tmpl w:val="3A34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2"/>
    <w:rsid w:val="00052F12"/>
    <w:rsid w:val="00166E3E"/>
    <w:rsid w:val="00241DC1"/>
    <w:rsid w:val="00273087"/>
    <w:rsid w:val="00275A82"/>
    <w:rsid w:val="00276172"/>
    <w:rsid w:val="002B7C60"/>
    <w:rsid w:val="00300D82"/>
    <w:rsid w:val="00352EC4"/>
    <w:rsid w:val="00395D62"/>
    <w:rsid w:val="003D0A42"/>
    <w:rsid w:val="00425AB6"/>
    <w:rsid w:val="00493C6D"/>
    <w:rsid w:val="004C3B55"/>
    <w:rsid w:val="00513322"/>
    <w:rsid w:val="005E1FBD"/>
    <w:rsid w:val="006561B2"/>
    <w:rsid w:val="00677926"/>
    <w:rsid w:val="006A3D1D"/>
    <w:rsid w:val="006D684A"/>
    <w:rsid w:val="0076059D"/>
    <w:rsid w:val="007A7604"/>
    <w:rsid w:val="007B0FD3"/>
    <w:rsid w:val="0081215A"/>
    <w:rsid w:val="0082401C"/>
    <w:rsid w:val="00833840"/>
    <w:rsid w:val="00872B6B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A77689"/>
    <w:rsid w:val="00A91129"/>
    <w:rsid w:val="00AA0F10"/>
    <w:rsid w:val="00AC5B0F"/>
    <w:rsid w:val="00AE286E"/>
    <w:rsid w:val="00B526EA"/>
    <w:rsid w:val="00B750A3"/>
    <w:rsid w:val="00BB65A2"/>
    <w:rsid w:val="00BD787F"/>
    <w:rsid w:val="00BE03FC"/>
    <w:rsid w:val="00CB3271"/>
    <w:rsid w:val="00CE60BA"/>
    <w:rsid w:val="00D344D1"/>
    <w:rsid w:val="00DB2959"/>
    <w:rsid w:val="00DC5D89"/>
    <w:rsid w:val="00DF55C9"/>
    <w:rsid w:val="00E50B28"/>
    <w:rsid w:val="00E765E5"/>
    <w:rsid w:val="00E8350C"/>
    <w:rsid w:val="00E95818"/>
    <w:rsid w:val="00E966B0"/>
    <w:rsid w:val="00E97733"/>
    <w:rsid w:val="00EE4E48"/>
    <w:rsid w:val="00EF248A"/>
    <w:rsid w:val="00F06C66"/>
    <w:rsid w:val="00F53145"/>
    <w:rsid w:val="00FA72A1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46755-6B6C-414A-A726-F27B973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C5D8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Bushmin Sergey</cp:lastModifiedBy>
  <cp:revision>2</cp:revision>
  <dcterms:created xsi:type="dcterms:W3CDTF">2019-03-18T11:22:00Z</dcterms:created>
  <dcterms:modified xsi:type="dcterms:W3CDTF">2019-03-18T11:22:00Z</dcterms:modified>
</cp:coreProperties>
</file>