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855" w:rsidRPr="00895BDE" w:rsidRDefault="009D7855" w:rsidP="00895BDE">
      <w:pPr>
        <w:jc w:val="right"/>
        <w:rPr>
          <w:sz w:val="28"/>
          <w:szCs w:val="28"/>
        </w:rPr>
      </w:pPr>
      <w:bookmarkStart w:id="0" w:name="_GoBack"/>
    </w:p>
    <w:bookmarkEnd w:id="0"/>
    <w:p w:rsidR="00895BDE" w:rsidRPr="00895BDE" w:rsidRDefault="00895BDE" w:rsidP="00895BDE">
      <w:pPr>
        <w:jc w:val="right"/>
        <w:rPr>
          <w:sz w:val="28"/>
          <w:szCs w:val="28"/>
        </w:rPr>
      </w:pPr>
      <w:r w:rsidRPr="00895BDE">
        <w:rPr>
          <w:sz w:val="28"/>
          <w:szCs w:val="28"/>
        </w:rPr>
        <w:t>В</w:t>
      </w:r>
      <w:r w:rsidR="00FF2734">
        <w:rPr>
          <w:sz w:val="28"/>
          <w:szCs w:val="28"/>
        </w:rPr>
        <w:t>_____________________</w:t>
      </w:r>
      <w:r w:rsidRPr="00895BDE">
        <w:rPr>
          <w:sz w:val="28"/>
          <w:szCs w:val="28"/>
        </w:rPr>
        <w:t xml:space="preserve"> районный суд</w:t>
      </w:r>
    </w:p>
    <w:p w:rsidR="00895BDE" w:rsidRDefault="00895BDE" w:rsidP="00895BDE">
      <w:pPr>
        <w:jc w:val="right"/>
        <w:rPr>
          <w:sz w:val="28"/>
          <w:szCs w:val="28"/>
        </w:rPr>
      </w:pPr>
      <w:r w:rsidRPr="00895BDE">
        <w:rPr>
          <w:sz w:val="28"/>
          <w:szCs w:val="28"/>
        </w:rPr>
        <w:t xml:space="preserve">Истец: </w:t>
      </w:r>
      <w:r w:rsidR="00FF2734">
        <w:rPr>
          <w:sz w:val="28"/>
          <w:szCs w:val="28"/>
        </w:rPr>
        <w:t>______________________________</w:t>
      </w:r>
      <w:r w:rsidRPr="00895BDE">
        <w:rPr>
          <w:sz w:val="28"/>
          <w:szCs w:val="28"/>
        </w:rPr>
        <w:br/>
        <w:t xml:space="preserve">проживающий по адресу: </w:t>
      </w:r>
      <w:r w:rsidR="00FF2734">
        <w:rPr>
          <w:sz w:val="28"/>
          <w:szCs w:val="28"/>
        </w:rPr>
        <w:t>________________________</w:t>
      </w:r>
    </w:p>
    <w:p w:rsidR="00FF2734" w:rsidRPr="00895BDE" w:rsidRDefault="00FF2734" w:rsidP="00895BD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895BDE" w:rsidRDefault="00895BDE" w:rsidP="00895BDE">
      <w:pPr>
        <w:jc w:val="right"/>
        <w:rPr>
          <w:sz w:val="28"/>
          <w:szCs w:val="28"/>
        </w:rPr>
      </w:pPr>
      <w:r w:rsidRPr="00895BDE">
        <w:rPr>
          <w:sz w:val="28"/>
          <w:szCs w:val="28"/>
        </w:rPr>
        <w:t xml:space="preserve">Ответчик: </w:t>
      </w:r>
      <w:r w:rsidR="00FF2734">
        <w:rPr>
          <w:sz w:val="28"/>
          <w:szCs w:val="28"/>
        </w:rPr>
        <w:t>_____________________________</w:t>
      </w:r>
      <w:r w:rsidRPr="00895BDE">
        <w:rPr>
          <w:sz w:val="28"/>
          <w:szCs w:val="28"/>
        </w:rPr>
        <w:br/>
      </w:r>
      <w:r w:rsidR="00FF2734">
        <w:rPr>
          <w:sz w:val="28"/>
          <w:szCs w:val="28"/>
        </w:rPr>
        <w:t>адрес</w:t>
      </w:r>
      <w:r w:rsidRPr="00895BDE">
        <w:rPr>
          <w:sz w:val="28"/>
          <w:szCs w:val="28"/>
        </w:rPr>
        <w:t xml:space="preserve"> </w:t>
      </w:r>
      <w:r w:rsidR="00FF2734">
        <w:rPr>
          <w:sz w:val="28"/>
          <w:szCs w:val="28"/>
        </w:rPr>
        <w:t>_________________</w:t>
      </w:r>
    </w:p>
    <w:p w:rsidR="00895BDE" w:rsidRPr="00895BDE" w:rsidRDefault="00895BDE" w:rsidP="00895BDE">
      <w:pPr>
        <w:jc w:val="center"/>
        <w:rPr>
          <w:sz w:val="28"/>
          <w:szCs w:val="28"/>
        </w:rPr>
      </w:pPr>
    </w:p>
    <w:p w:rsidR="00895BDE" w:rsidRDefault="00895BDE" w:rsidP="00895BDE">
      <w:pPr>
        <w:jc w:val="center"/>
        <w:rPr>
          <w:sz w:val="28"/>
          <w:szCs w:val="28"/>
        </w:rPr>
      </w:pPr>
      <w:r w:rsidRPr="00895BDE">
        <w:rPr>
          <w:sz w:val="28"/>
          <w:szCs w:val="28"/>
        </w:rPr>
        <w:t>ИСКОВОЕ ЗАЯВЛЕНИЕ</w:t>
      </w:r>
      <w:r w:rsidRPr="00895BDE">
        <w:rPr>
          <w:sz w:val="28"/>
          <w:szCs w:val="28"/>
        </w:rPr>
        <w:br/>
        <w:t>о взыскании потребителем уплаченной суммы за товар ненадлежащего</w:t>
      </w:r>
      <w:r w:rsidRPr="00895BDE">
        <w:rPr>
          <w:sz w:val="28"/>
          <w:szCs w:val="28"/>
        </w:rPr>
        <w:br/>
        <w:t>качества, причиненных ему убытков, неустойки и компенсации морального вреда</w:t>
      </w:r>
    </w:p>
    <w:p w:rsidR="00895BDE" w:rsidRDefault="00895BDE" w:rsidP="00895BDE">
      <w:pPr>
        <w:rPr>
          <w:sz w:val="28"/>
          <w:szCs w:val="28"/>
        </w:rPr>
      </w:pPr>
    </w:p>
    <w:p w:rsidR="00895BDE" w:rsidRPr="00895BDE" w:rsidRDefault="00FF2734" w:rsidP="00895BDE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895BDE" w:rsidRPr="00895BDE">
        <w:rPr>
          <w:sz w:val="28"/>
          <w:szCs w:val="28"/>
        </w:rPr>
        <w:t xml:space="preserve"> г. я приобрел у Ответчика </w:t>
      </w:r>
      <w:r>
        <w:rPr>
          <w:sz w:val="28"/>
          <w:szCs w:val="28"/>
        </w:rPr>
        <w:t>_________________________ уплатив за покупку ___________________________</w:t>
      </w:r>
      <w:r w:rsidR="00895BDE" w:rsidRPr="00895BDE">
        <w:rPr>
          <w:sz w:val="28"/>
          <w:szCs w:val="28"/>
        </w:rPr>
        <w:t xml:space="preserve"> рублей.</w:t>
      </w:r>
    </w:p>
    <w:p w:rsidR="00895BDE" w:rsidRPr="00895BDE" w:rsidRDefault="00FF2734" w:rsidP="00895BDE">
      <w:pPr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895BDE" w:rsidRPr="00895BDE">
        <w:rPr>
          <w:sz w:val="28"/>
          <w:szCs w:val="28"/>
        </w:rPr>
        <w:t xml:space="preserve"> г. я обнаружил, что товар ненадлежащего качества, а именно: </w:t>
      </w:r>
      <w:r>
        <w:rPr>
          <w:sz w:val="28"/>
          <w:szCs w:val="28"/>
        </w:rPr>
        <w:t>________________________________________________________________________</w:t>
      </w:r>
      <w:r w:rsidR="00895BDE" w:rsidRPr="00895BDE">
        <w:rPr>
          <w:sz w:val="28"/>
          <w:szCs w:val="28"/>
        </w:rPr>
        <w:t xml:space="preserve"> (несоответствие качества товара установленным требованиям).</w:t>
      </w:r>
    </w:p>
    <w:p w:rsidR="00895BDE" w:rsidRPr="00895BDE" w:rsidRDefault="00FF2734" w:rsidP="00895BDE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895BDE" w:rsidRPr="00895BDE">
        <w:rPr>
          <w:sz w:val="28"/>
          <w:szCs w:val="28"/>
        </w:rPr>
        <w:t xml:space="preserve"> г. я заявил ответчику письменное требование о возврате уплаченной за товар суммы в течение десяти дней. Но ответчик не ответил</w:t>
      </w:r>
      <w:r>
        <w:rPr>
          <w:sz w:val="28"/>
          <w:szCs w:val="28"/>
        </w:rPr>
        <w:t>.</w:t>
      </w:r>
      <w:r w:rsidR="00895BDE" w:rsidRPr="00895BDE">
        <w:rPr>
          <w:sz w:val="28"/>
          <w:szCs w:val="28"/>
        </w:rPr>
        <w:t xml:space="preserve"> (отказался вернуть упла</w:t>
      </w:r>
      <w:r>
        <w:rPr>
          <w:sz w:val="28"/>
          <w:szCs w:val="28"/>
        </w:rPr>
        <w:t>ченную сумму, сославшись на …</w:t>
      </w:r>
      <w:r w:rsidR="00895BDE" w:rsidRPr="00895BDE">
        <w:rPr>
          <w:sz w:val="28"/>
          <w:szCs w:val="28"/>
        </w:rPr>
        <w:t xml:space="preserve"> (причины отказа).</w:t>
      </w:r>
    </w:p>
    <w:p w:rsidR="00895BDE" w:rsidRPr="00895BDE" w:rsidRDefault="00895BDE" w:rsidP="00895BDE">
      <w:pPr>
        <w:rPr>
          <w:sz w:val="28"/>
          <w:szCs w:val="28"/>
        </w:rPr>
      </w:pPr>
      <w:r w:rsidRPr="00895BDE">
        <w:rPr>
          <w:sz w:val="28"/>
          <w:szCs w:val="28"/>
        </w:rPr>
        <w:t xml:space="preserve">Вследствие продажи товара ненадлежащего качества мне были причинены убытки </w:t>
      </w:r>
      <w:r w:rsidR="00FF2734">
        <w:rPr>
          <w:sz w:val="28"/>
          <w:szCs w:val="28"/>
        </w:rPr>
        <w:t>_______________________________________________________________________</w:t>
      </w:r>
      <w:r w:rsidRPr="00895BDE">
        <w:rPr>
          <w:sz w:val="28"/>
          <w:szCs w:val="28"/>
        </w:rPr>
        <w:t xml:space="preserve"> (реальный ущерб и/или упущенная выгода) на сумму </w:t>
      </w:r>
      <w:r w:rsidR="00FF2734">
        <w:rPr>
          <w:sz w:val="28"/>
          <w:szCs w:val="28"/>
        </w:rPr>
        <w:t>_____________</w:t>
      </w:r>
      <w:r w:rsidRPr="00895BDE">
        <w:rPr>
          <w:sz w:val="28"/>
          <w:szCs w:val="28"/>
        </w:rPr>
        <w:t xml:space="preserve">рублей, что подтверждается </w:t>
      </w:r>
      <w:r w:rsidR="00FF2734">
        <w:rPr>
          <w:sz w:val="28"/>
          <w:szCs w:val="28"/>
        </w:rPr>
        <w:t>__________________________________</w:t>
      </w:r>
    </w:p>
    <w:p w:rsidR="00895BDE" w:rsidRPr="00895BDE" w:rsidRDefault="00895BDE" w:rsidP="00895BDE">
      <w:pPr>
        <w:rPr>
          <w:sz w:val="28"/>
          <w:szCs w:val="28"/>
        </w:rPr>
      </w:pPr>
      <w:r w:rsidRPr="00895BDE">
        <w:rPr>
          <w:sz w:val="28"/>
          <w:szCs w:val="28"/>
        </w:rPr>
        <w:t>Согласно п. 1 ст. 23 Закона о защите прав потребителей за нарушение срока, предусмотренного ст. 22 данного Закона, Ответчик обязан уплатить мне неустойку (пеню) в размере 1 (одного) процента цены товара за каждый день просрочки.</w:t>
      </w:r>
    </w:p>
    <w:p w:rsidR="00895BDE" w:rsidRPr="00895BDE" w:rsidRDefault="00895BDE" w:rsidP="00895BDE">
      <w:pPr>
        <w:rPr>
          <w:sz w:val="28"/>
          <w:szCs w:val="28"/>
        </w:rPr>
      </w:pPr>
      <w:r w:rsidRPr="00895BDE">
        <w:rPr>
          <w:sz w:val="28"/>
          <w:szCs w:val="28"/>
        </w:rPr>
        <w:t>Согласно п. 2 ст. 13 Закона о защите прав потребителей такая неустойка взыскивается сверх убытков в полной сумме.</w:t>
      </w:r>
    </w:p>
    <w:p w:rsidR="00895BDE" w:rsidRPr="00895BDE" w:rsidRDefault="00895BDE" w:rsidP="00895BDE">
      <w:pPr>
        <w:rPr>
          <w:sz w:val="28"/>
          <w:szCs w:val="28"/>
        </w:rPr>
      </w:pPr>
      <w:r w:rsidRPr="00895BDE">
        <w:rPr>
          <w:sz w:val="28"/>
          <w:szCs w:val="28"/>
        </w:rPr>
        <w:t>Ответчик, не возвращая уплаченную сумму, не только нарушает мое законное право, но вынуждает меня тратить много сил и времени на переговоры с ним.</w:t>
      </w:r>
    </w:p>
    <w:p w:rsidR="00895BDE" w:rsidRPr="00895BDE" w:rsidRDefault="00895BDE" w:rsidP="00895BDE">
      <w:pPr>
        <w:rPr>
          <w:sz w:val="28"/>
          <w:szCs w:val="28"/>
        </w:rPr>
      </w:pPr>
      <w:r w:rsidRPr="00895BDE">
        <w:rPr>
          <w:sz w:val="28"/>
          <w:szCs w:val="28"/>
        </w:rPr>
        <w:t>Вследствие необходимости вести с продавцом длительные бесполезные переговоры я и члены моей семьи постоянно испытываем сильные нервные стрессы.</w:t>
      </w:r>
    </w:p>
    <w:p w:rsidR="00895BDE" w:rsidRPr="00895BDE" w:rsidRDefault="00895BDE" w:rsidP="00895BDE">
      <w:pPr>
        <w:rPr>
          <w:sz w:val="28"/>
          <w:szCs w:val="28"/>
        </w:rPr>
      </w:pPr>
      <w:r w:rsidRPr="00895BDE">
        <w:rPr>
          <w:sz w:val="28"/>
          <w:szCs w:val="28"/>
        </w:rPr>
        <w:t>Поэтому считаю, что своими действиями Ответчик наносит мне нравственные и физические страдания, то есть моральный вред, на компенсацию которого я имею право в соответствии со ст. 151 ГК РФ и ст. 15 Закона о защите прав потребителей.</w:t>
      </w:r>
    </w:p>
    <w:p w:rsidR="00895BDE" w:rsidRPr="00FF2734" w:rsidRDefault="00895BDE" w:rsidP="00895BDE">
      <w:pPr>
        <w:rPr>
          <w:sz w:val="28"/>
          <w:szCs w:val="28"/>
        </w:rPr>
      </w:pPr>
      <w:r w:rsidRPr="00895BDE">
        <w:rPr>
          <w:sz w:val="28"/>
          <w:szCs w:val="28"/>
        </w:rPr>
        <w:t xml:space="preserve">Моральный вред я оцениваю в сумме </w:t>
      </w:r>
      <w:r w:rsidR="00FF2734">
        <w:rPr>
          <w:sz w:val="28"/>
          <w:szCs w:val="28"/>
        </w:rPr>
        <w:t>_______________</w:t>
      </w:r>
      <w:r w:rsidRPr="00895BDE">
        <w:rPr>
          <w:sz w:val="28"/>
          <w:szCs w:val="28"/>
        </w:rPr>
        <w:t xml:space="preserve"> рублей.</w:t>
      </w:r>
    </w:p>
    <w:p w:rsidR="00895BDE" w:rsidRPr="00895BDE" w:rsidRDefault="00FF2734" w:rsidP="00895BDE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895BDE" w:rsidRPr="00895BDE">
        <w:rPr>
          <w:sz w:val="28"/>
          <w:szCs w:val="28"/>
        </w:rPr>
        <w:t xml:space="preserve"> г. в адрес Ответчика мною было направлено повторное письменное требование о возврате уплаченной суммы, возмещении убытков, уплате неустойки (пени) и компенсации морального вреда.</w:t>
      </w:r>
    </w:p>
    <w:p w:rsidR="00895BDE" w:rsidRPr="00895BDE" w:rsidRDefault="00895BDE" w:rsidP="00895BDE">
      <w:pPr>
        <w:rPr>
          <w:sz w:val="28"/>
          <w:szCs w:val="28"/>
        </w:rPr>
      </w:pPr>
      <w:r w:rsidRPr="00895BDE">
        <w:rPr>
          <w:sz w:val="28"/>
          <w:szCs w:val="28"/>
        </w:rPr>
        <w:t>На основании вышеизложенного и в соответствии со ст. ст. 15, 151, и 503 ГК РФ, ст. ст. 13, 15, 17, 18, 22, 23, 26.1 Закона РФ о защите прав потребителей, ст. ст. 3, 131, 132 ГПК РФ</w:t>
      </w:r>
    </w:p>
    <w:p w:rsidR="00895BDE" w:rsidRPr="00895BDE" w:rsidRDefault="00895BDE" w:rsidP="00895BDE">
      <w:pPr>
        <w:rPr>
          <w:sz w:val="28"/>
          <w:szCs w:val="28"/>
        </w:rPr>
      </w:pPr>
      <w:r w:rsidRPr="00895BDE">
        <w:rPr>
          <w:sz w:val="28"/>
          <w:szCs w:val="28"/>
        </w:rPr>
        <w:t>ПРОШУ:</w:t>
      </w:r>
    </w:p>
    <w:p w:rsidR="00895BDE" w:rsidRPr="00895BDE" w:rsidRDefault="00895BDE" w:rsidP="00895BDE">
      <w:pPr>
        <w:rPr>
          <w:sz w:val="28"/>
          <w:szCs w:val="28"/>
        </w:rPr>
      </w:pPr>
      <w:r w:rsidRPr="00895BDE">
        <w:rPr>
          <w:sz w:val="28"/>
          <w:szCs w:val="28"/>
        </w:rPr>
        <w:lastRenderedPageBreak/>
        <w:t>1. Взыскать с ответчика уплаченную сумму за товар нен</w:t>
      </w:r>
      <w:r w:rsidR="00FF2734">
        <w:rPr>
          <w:sz w:val="28"/>
          <w:szCs w:val="28"/>
        </w:rPr>
        <w:t>адлежащего качества, проданный ___________________</w:t>
      </w:r>
      <w:r w:rsidRPr="00895BDE">
        <w:rPr>
          <w:sz w:val="28"/>
          <w:szCs w:val="28"/>
        </w:rPr>
        <w:t xml:space="preserve">, в размере </w:t>
      </w:r>
      <w:r w:rsidR="00FF2734">
        <w:rPr>
          <w:sz w:val="28"/>
          <w:szCs w:val="28"/>
        </w:rPr>
        <w:t>_______________</w:t>
      </w:r>
      <w:r w:rsidRPr="00895BDE">
        <w:rPr>
          <w:sz w:val="28"/>
          <w:szCs w:val="28"/>
        </w:rPr>
        <w:t xml:space="preserve"> рублей.</w:t>
      </w:r>
      <w:r w:rsidRPr="00895BDE">
        <w:rPr>
          <w:sz w:val="28"/>
          <w:szCs w:val="28"/>
        </w:rPr>
        <w:br/>
        <w:t xml:space="preserve">2. Взыскать с ответчика в мою пользу убытки от продажи товара ненадлежащего качества в размере реального ущерба - </w:t>
      </w:r>
      <w:r w:rsidR="00FF2734">
        <w:rPr>
          <w:sz w:val="28"/>
          <w:szCs w:val="28"/>
        </w:rPr>
        <w:t>_______________</w:t>
      </w:r>
      <w:r w:rsidRPr="00895BDE">
        <w:rPr>
          <w:sz w:val="28"/>
          <w:szCs w:val="28"/>
        </w:rPr>
        <w:t xml:space="preserve"> рублей и упущенной выгоды - </w:t>
      </w:r>
      <w:r w:rsidR="00FF2734">
        <w:rPr>
          <w:sz w:val="28"/>
          <w:szCs w:val="28"/>
        </w:rPr>
        <w:t>________________</w:t>
      </w:r>
      <w:r w:rsidRPr="00895BDE">
        <w:rPr>
          <w:sz w:val="28"/>
          <w:szCs w:val="28"/>
        </w:rPr>
        <w:t xml:space="preserve"> рублей, всего - </w:t>
      </w:r>
      <w:r w:rsidR="00FF2734">
        <w:rPr>
          <w:sz w:val="28"/>
          <w:szCs w:val="28"/>
        </w:rPr>
        <w:t>________________</w:t>
      </w:r>
      <w:r w:rsidRPr="00895BDE">
        <w:rPr>
          <w:sz w:val="28"/>
          <w:szCs w:val="28"/>
        </w:rPr>
        <w:t xml:space="preserve"> рублей.</w:t>
      </w:r>
      <w:r w:rsidRPr="00895BDE">
        <w:rPr>
          <w:sz w:val="28"/>
          <w:szCs w:val="28"/>
        </w:rPr>
        <w:br/>
        <w:t>3. Взыскать с ответчика в мою пользу неустойку (пеню) на день вынесения</w:t>
      </w:r>
      <w:r w:rsidRPr="00895BDE">
        <w:rPr>
          <w:sz w:val="28"/>
          <w:szCs w:val="28"/>
        </w:rPr>
        <w:br/>
        <w:t>судебного решения.</w:t>
      </w:r>
      <w:r w:rsidRPr="00895BDE">
        <w:rPr>
          <w:sz w:val="28"/>
          <w:szCs w:val="28"/>
        </w:rPr>
        <w:br/>
        <w:t xml:space="preserve">4. Взыскать с ответчика в мою пользу компенсацию морального вреда - </w:t>
      </w:r>
      <w:r w:rsidR="00FF2734">
        <w:rPr>
          <w:sz w:val="28"/>
          <w:szCs w:val="28"/>
        </w:rPr>
        <w:t>___________________</w:t>
      </w:r>
      <w:r w:rsidRPr="00895BDE">
        <w:rPr>
          <w:sz w:val="28"/>
          <w:szCs w:val="28"/>
        </w:rPr>
        <w:t xml:space="preserve"> рублей.</w:t>
      </w:r>
    </w:p>
    <w:p w:rsidR="00895BDE" w:rsidRPr="00895BDE" w:rsidRDefault="00895BDE" w:rsidP="00895BDE">
      <w:pPr>
        <w:rPr>
          <w:sz w:val="28"/>
          <w:szCs w:val="28"/>
        </w:rPr>
      </w:pPr>
      <w:r w:rsidRPr="00895BDE">
        <w:rPr>
          <w:sz w:val="28"/>
          <w:szCs w:val="28"/>
        </w:rPr>
        <w:t xml:space="preserve">Всего по указанным основаниям взыскать с ответчика - </w:t>
      </w:r>
      <w:r w:rsidR="00FF2734">
        <w:rPr>
          <w:sz w:val="28"/>
          <w:szCs w:val="28"/>
        </w:rPr>
        <w:t>__________________</w:t>
      </w:r>
      <w:r w:rsidRPr="00895BDE">
        <w:rPr>
          <w:sz w:val="28"/>
          <w:szCs w:val="28"/>
        </w:rPr>
        <w:t xml:space="preserve"> руб.</w:t>
      </w:r>
    </w:p>
    <w:p w:rsidR="00895BDE" w:rsidRPr="00895BDE" w:rsidRDefault="00895BDE" w:rsidP="00895BDE">
      <w:pPr>
        <w:rPr>
          <w:sz w:val="28"/>
          <w:szCs w:val="28"/>
        </w:rPr>
      </w:pPr>
      <w:r w:rsidRPr="00895BDE">
        <w:rPr>
          <w:sz w:val="28"/>
          <w:szCs w:val="28"/>
        </w:rPr>
        <w:t>Приложения:</w:t>
      </w:r>
      <w:r w:rsidRPr="00895BDE">
        <w:rPr>
          <w:sz w:val="28"/>
          <w:szCs w:val="28"/>
        </w:rPr>
        <w:br/>
        <w:t>1. Копия искового заявления и приложенных документов (по числу лиц, участвующих в деле).</w:t>
      </w:r>
      <w:r w:rsidRPr="00895BDE">
        <w:rPr>
          <w:sz w:val="28"/>
          <w:szCs w:val="28"/>
        </w:rPr>
        <w:br/>
        <w:t>2. Копия документа о покупке товара.</w:t>
      </w:r>
      <w:r w:rsidRPr="00895BDE">
        <w:rPr>
          <w:sz w:val="28"/>
          <w:szCs w:val="28"/>
        </w:rPr>
        <w:br/>
        <w:t>3. Документ о ненадлежащем качестве товара.</w:t>
      </w:r>
      <w:r w:rsidRPr="00895BDE">
        <w:rPr>
          <w:sz w:val="28"/>
          <w:szCs w:val="28"/>
        </w:rPr>
        <w:br/>
        <w:t xml:space="preserve">4. Копия требования о возврате уплаченной суммы от </w:t>
      </w:r>
      <w:r w:rsidR="00FF2734">
        <w:rPr>
          <w:sz w:val="28"/>
          <w:szCs w:val="28"/>
        </w:rPr>
        <w:t>________________</w:t>
      </w:r>
      <w:r w:rsidRPr="00895BDE">
        <w:rPr>
          <w:sz w:val="28"/>
          <w:szCs w:val="28"/>
        </w:rPr>
        <w:t xml:space="preserve"> г.</w:t>
      </w:r>
      <w:r w:rsidRPr="00895BDE">
        <w:rPr>
          <w:sz w:val="28"/>
          <w:szCs w:val="28"/>
        </w:rPr>
        <w:br/>
        <w:t xml:space="preserve">5. Копия повторного требования о возврате уплаченной суммы, возмещении убытков, уплате неустойки (пени) и компенсации морального вреда от </w:t>
      </w:r>
      <w:r w:rsidR="00FF2734">
        <w:rPr>
          <w:sz w:val="28"/>
          <w:szCs w:val="28"/>
        </w:rPr>
        <w:t>_______________</w:t>
      </w:r>
      <w:r w:rsidRPr="00895BDE">
        <w:rPr>
          <w:sz w:val="28"/>
          <w:szCs w:val="28"/>
        </w:rPr>
        <w:t xml:space="preserve"> г.</w:t>
      </w:r>
      <w:r w:rsidRPr="00895BDE">
        <w:rPr>
          <w:sz w:val="28"/>
          <w:szCs w:val="28"/>
        </w:rPr>
        <w:br/>
        <w:t>6. Иные документы в подтверждение доводов истца.</w:t>
      </w:r>
    </w:p>
    <w:p w:rsidR="00895BDE" w:rsidRPr="00895BDE" w:rsidRDefault="00895BDE" w:rsidP="00895BDE">
      <w:pPr>
        <w:rPr>
          <w:sz w:val="28"/>
          <w:szCs w:val="28"/>
        </w:rPr>
      </w:pPr>
      <w:r w:rsidRPr="00895BDE">
        <w:rPr>
          <w:sz w:val="28"/>
          <w:szCs w:val="28"/>
        </w:rPr>
        <w:t>"___"________ ___ г. ___________________</w:t>
      </w:r>
      <w:r w:rsidRPr="00895BDE">
        <w:rPr>
          <w:sz w:val="28"/>
          <w:szCs w:val="28"/>
        </w:rPr>
        <w:br/>
        <w:t>(дата) (подпись истца)</w:t>
      </w:r>
    </w:p>
    <w:p w:rsidR="006400BA" w:rsidRPr="00C325E5" w:rsidRDefault="006400BA" w:rsidP="00C325E5">
      <w:pPr>
        <w:rPr>
          <w:sz w:val="28"/>
          <w:szCs w:val="28"/>
        </w:rPr>
      </w:pPr>
    </w:p>
    <w:sectPr w:rsidR="006400BA" w:rsidRPr="00C325E5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C7A" w:rsidRDefault="00313C7A" w:rsidP="005F2B6B">
      <w:r>
        <w:separator/>
      </w:r>
    </w:p>
  </w:endnote>
  <w:endnote w:type="continuationSeparator" w:id="0">
    <w:p w:rsidR="00313C7A" w:rsidRDefault="00313C7A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C7A" w:rsidRDefault="00313C7A" w:rsidP="005F2B6B">
      <w:r>
        <w:separator/>
      </w:r>
    </w:p>
  </w:footnote>
  <w:footnote w:type="continuationSeparator" w:id="0">
    <w:p w:rsidR="00313C7A" w:rsidRDefault="00313C7A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6B"/>
    <w:rsid w:val="00034AD9"/>
    <w:rsid w:val="000C3EAC"/>
    <w:rsid w:val="000D2B24"/>
    <w:rsid w:val="0011609F"/>
    <w:rsid w:val="001C0A7D"/>
    <w:rsid w:val="00201062"/>
    <w:rsid w:val="00247467"/>
    <w:rsid w:val="00250282"/>
    <w:rsid w:val="0025169F"/>
    <w:rsid w:val="00313C7A"/>
    <w:rsid w:val="00320FE1"/>
    <w:rsid w:val="003B5C84"/>
    <w:rsid w:val="0040056D"/>
    <w:rsid w:val="00417231"/>
    <w:rsid w:val="004817F4"/>
    <w:rsid w:val="0051553D"/>
    <w:rsid w:val="005314AE"/>
    <w:rsid w:val="00542AC4"/>
    <w:rsid w:val="0054774A"/>
    <w:rsid w:val="005D73CA"/>
    <w:rsid w:val="005F2B6B"/>
    <w:rsid w:val="0060611B"/>
    <w:rsid w:val="00617BDB"/>
    <w:rsid w:val="00634FEA"/>
    <w:rsid w:val="006400BA"/>
    <w:rsid w:val="00655956"/>
    <w:rsid w:val="006B310C"/>
    <w:rsid w:val="006E410B"/>
    <w:rsid w:val="00703233"/>
    <w:rsid w:val="00865DFA"/>
    <w:rsid w:val="00875A38"/>
    <w:rsid w:val="00895BDE"/>
    <w:rsid w:val="008B6917"/>
    <w:rsid w:val="0090595D"/>
    <w:rsid w:val="00942958"/>
    <w:rsid w:val="00961A3D"/>
    <w:rsid w:val="009662E4"/>
    <w:rsid w:val="0098021D"/>
    <w:rsid w:val="009D2D38"/>
    <w:rsid w:val="009D7855"/>
    <w:rsid w:val="00A54078"/>
    <w:rsid w:val="00AB6D09"/>
    <w:rsid w:val="00AF28AB"/>
    <w:rsid w:val="00B55394"/>
    <w:rsid w:val="00BC44DB"/>
    <w:rsid w:val="00BF08AC"/>
    <w:rsid w:val="00C325E5"/>
    <w:rsid w:val="00CE1FE4"/>
    <w:rsid w:val="00D42D58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C3EE8"/>
    <w:rsid w:val="00F00370"/>
    <w:rsid w:val="00F76DCE"/>
    <w:rsid w:val="00FC50CF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E4DE22-7D06-4BDB-9B1D-3B76154A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character" w:styleId="af1">
    <w:name w:val="Hyperlink"/>
    <w:basedOn w:val="a0"/>
    <w:uiPriority w:val="99"/>
    <w:unhideWhenUsed/>
    <w:rsid w:val="00895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E1276-B40E-4A8F-B431-7A5CE06C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Екатерина Карпова</cp:lastModifiedBy>
  <cp:revision>3</cp:revision>
  <dcterms:created xsi:type="dcterms:W3CDTF">2019-12-26T14:48:00Z</dcterms:created>
  <dcterms:modified xsi:type="dcterms:W3CDTF">2019-12-26T14:48:00Z</dcterms:modified>
</cp:coreProperties>
</file>