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60" w:rsidRDefault="00144860" w:rsidP="00144860">
      <w:pPr>
        <w:jc w:val="right"/>
        <w:rPr>
          <w:sz w:val="28"/>
        </w:rPr>
      </w:pPr>
      <w:bookmarkStart w:id="0" w:name="_GoBack"/>
      <w:r w:rsidRPr="00144860">
        <w:rPr>
          <w:sz w:val="28"/>
        </w:rPr>
        <w:t>В __________________________</w:t>
      </w:r>
      <w:r>
        <w:rPr>
          <w:sz w:val="28"/>
        </w:rPr>
        <w:t xml:space="preserve">  суд</w:t>
      </w:r>
    </w:p>
    <w:bookmarkEnd w:id="0"/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Истец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проживающий по адресу _______________________________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Ответчик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 xml:space="preserve">проживающий по адресу 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Цена иска _____________</w:t>
      </w:r>
    </w:p>
    <w:p w:rsidR="00144860" w:rsidRDefault="00144860" w:rsidP="00144860">
      <w:pPr>
        <w:jc w:val="right"/>
        <w:rPr>
          <w:sz w:val="28"/>
        </w:rPr>
      </w:pP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Исковое заявление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Я,  ______________________________________________________________________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(обстоятельства, на которых истец основывает свои требования)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Исходя из вышеизложенного, прошу: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(требования истца)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 xml:space="preserve">Приложения: 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</w:p>
    <w:p w:rsidR="00144860" w:rsidRPr="00144860" w:rsidRDefault="00144860" w:rsidP="00144860">
      <w:pPr>
        <w:rPr>
          <w:sz w:val="28"/>
        </w:rPr>
      </w:pPr>
      <w:r>
        <w:rPr>
          <w:sz w:val="28"/>
        </w:rPr>
        <w:t>Дата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_________________</w:t>
      </w:r>
    </w:p>
    <w:sectPr w:rsidR="00144860" w:rsidRPr="0014486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E9" w:rsidRDefault="005D37E9" w:rsidP="005F2B6B">
      <w:r>
        <w:separator/>
      </w:r>
    </w:p>
  </w:endnote>
  <w:endnote w:type="continuationSeparator" w:id="0">
    <w:p w:rsidR="005D37E9" w:rsidRDefault="005D37E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E9" w:rsidRDefault="005D37E9" w:rsidP="005F2B6B">
      <w:r>
        <w:separator/>
      </w:r>
    </w:p>
  </w:footnote>
  <w:footnote w:type="continuationSeparator" w:id="0">
    <w:p w:rsidR="005D37E9" w:rsidRDefault="005D37E9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46E37"/>
    <w:rsid w:val="00053AE8"/>
    <w:rsid w:val="00054F8E"/>
    <w:rsid w:val="000666D0"/>
    <w:rsid w:val="000B34AD"/>
    <w:rsid w:val="000B5E91"/>
    <w:rsid w:val="000C3EAC"/>
    <w:rsid w:val="000D2B24"/>
    <w:rsid w:val="0011609F"/>
    <w:rsid w:val="00144860"/>
    <w:rsid w:val="00146AC7"/>
    <w:rsid w:val="00160C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37E9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D672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6392C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C75F1-63B3-4248-8BAD-6403894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1AAC1-CDC8-4ECA-8D81-A526A6D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2</cp:revision>
  <dcterms:created xsi:type="dcterms:W3CDTF">2019-12-15T08:33:00Z</dcterms:created>
  <dcterms:modified xsi:type="dcterms:W3CDTF">2019-12-15T08:33:00Z</dcterms:modified>
</cp:coreProperties>
</file>