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95" w:rsidRDefault="00F55595" w:rsidP="00F55595">
      <w:pPr>
        <w:jc w:val="right"/>
        <w:rPr>
          <w:sz w:val="28"/>
        </w:rPr>
      </w:pPr>
      <w:r w:rsidRPr="00F55595">
        <w:rPr>
          <w:sz w:val="28"/>
        </w:rPr>
        <w:t>Наименование, адрес организации-продавца ______________________________________</w:t>
      </w:r>
    </w:p>
    <w:p w:rsidR="00F55595" w:rsidRDefault="00F55595" w:rsidP="00F55595">
      <w:pPr>
        <w:jc w:val="right"/>
        <w:rPr>
          <w:sz w:val="28"/>
        </w:rPr>
      </w:pPr>
      <w:r>
        <w:rPr>
          <w:sz w:val="28"/>
        </w:rPr>
        <w:t>______________________________________</w:t>
      </w:r>
    </w:p>
    <w:p w:rsidR="00F55595" w:rsidRDefault="00F55595" w:rsidP="00F55595">
      <w:pPr>
        <w:jc w:val="right"/>
        <w:rPr>
          <w:sz w:val="28"/>
        </w:rPr>
      </w:pPr>
      <w:r w:rsidRPr="00F55595">
        <w:rPr>
          <w:sz w:val="28"/>
        </w:rPr>
        <w:t xml:space="preserve"> Ф.И.О., адрес, контактный телефон потребителя ______________________________________ </w:t>
      </w:r>
    </w:p>
    <w:p w:rsidR="00F55595" w:rsidRDefault="00F55595" w:rsidP="00F55595">
      <w:pPr>
        <w:jc w:val="right"/>
        <w:rPr>
          <w:sz w:val="28"/>
        </w:rPr>
      </w:pPr>
      <w:r>
        <w:rPr>
          <w:sz w:val="28"/>
        </w:rPr>
        <w:t>______________________________________</w:t>
      </w:r>
    </w:p>
    <w:p w:rsidR="00F55595" w:rsidRDefault="00F55595" w:rsidP="00F55595">
      <w:pPr>
        <w:rPr>
          <w:sz w:val="28"/>
        </w:rPr>
      </w:pPr>
    </w:p>
    <w:p w:rsidR="00F55595" w:rsidRDefault="00F55595" w:rsidP="00F55595">
      <w:pPr>
        <w:jc w:val="center"/>
        <w:rPr>
          <w:sz w:val="28"/>
        </w:rPr>
      </w:pPr>
      <w:r w:rsidRPr="00F55595">
        <w:rPr>
          <w:sz w:val="28"/>
        </w:rPr>
        <w:t>ПРЕТЕНЗИЯ</w:t>
      </w:r>
    </w:p>
    <w:p w:rsidR="00F55595" w:rsidRDefault="00F55595" w:rsidP="00F55595">
      <w:pPr>
        <w:rPr>
          <w:sz w:val="28"/>
        </w:rPr>
      </w:pPr>
    </w:p>
    <w:p w:rsidR="00F55595" w:rsidRDefault="00F55595" w:rsidP="00F55595">
      <w:pPr>
        <w:rPr>
          <w:sz w:val="28"/>
        </w:rPr>
      </w:pPr>
      <w:r w:rsidRPr="00F55595">
        <w:rPr>
          <w:sz w:val="28"/>
        </w:rPr>
        <w:t xml:space="preserve">«___»_________200__ года я приобрел(а) у Вас ________ (наименование, описание товара) стоимостью _____ рублей, что подтверждается ______ (товарным, кассовым чеком, квитанцией, накладной, иной документ). «___»_________200_ года в процессе эксплуатации товара в нем обнаружились следующие недостатки: _________ (описание). Согласно ст. 4 Закона РФ «О защите прав потребителей» продавец обязан передать товар, качество которой соответствует договору. </w:t>
      </w:r>
    </w:p>
    <w:p w:rsidR="00F55595" w:rsidRDefault="00F55595" w:rsidP="00F55595">
      <w:pPr>
        <w:rPr>
          <w:sz w:val="28"/>
        </w:rPr>
      </w:pPr>
    </w:p>
    <w:p w:rsidR="00F55595" w:rsidRDefault="00F55595" w:rsidP="00F55595">
      <w:pPr>
        <w:rPr>
          <w:sz w:val="28"/>
        </w:rPr>
      </w:pPr>
      <w:r w:rsidRPr="00F55595">
        <w:rPr>
          <w:sz w:val="28"/>
        </w:rPr>
        <w:t xml:space="preserve">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 Если продавец при заключении договора был поставлен потребителем в известность о конкретных целях приобретения товара, продавец обязан передать потребителю товар, пригодный для использования в соответствии с этими целями. </w:t>
      </w:r>
    </w:p>
    <w:p w:rsidR="00F55595" w:rsidRDefault="00F55595" w:rsidP="00F55595">
      <w:pPr>
        <w:rPr>
          <w:sz w:val="28"/>
        </w:rPr>
      </w:pPr>
      <w:r w:rsidRPr="00F55595">
        <w:rPr>
          <w:sz w:val="28"/>
        </w:rPr>
        <w:t xml:space="preserve">При продаже товара по образцу и (или) описанию продавец обязан передать потребителю товар, который соответствует образцу и (или) описанию. </w:t>
      </w:r>
    </w:p>
    <w:p w:rsidR="00F55595" w:rsidRDefault="00F55595" w:rsidP="00F55595">
      <w:pPr>
        <w:rPr>
          <w:sz w:val="28"/>
        </w:rPr>
      </w:pPr>
    </w:p>
    <w:p w:rsidR="00F55595" w:rsidRDefault="00F55595" w:rsidP="00F55595">
      <w:pPr>
        <w:tabs>
          <w:tab w:val="left" w:pos="2552"/>
        </w:tabs>
        <w:rPr>
          <w:sz w:val="28"/>
        </w:rPr>
      </w:pPr>
      <w:r w:rsidRPr="00F55595">
        <w:rPr>
          <w:sz w:val="28"/>
        </w:rPr>
        <w:t xml:space="preserve">В соответствии со ст. 18 Закона РФ «О защите прав потребителей» потребитель в случае обнаружения в товаре недостатков, если они не были оговорены продавцом, по своему выбору вправе: -потребовать замены на товар этой же марки (этих же модели и (или) артикула); -потребовать замены на такой же товар другой марки (модели, артикула) с соответствующим перерасчетом покупной цены; -потребовать соразмерного уменьшения покупной цены; -потребовать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-отказаться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 </w:t>
      </w:r>
    </w:p>
    <w:p w:rsidR="00F55595" w:rsidRDefault="00F55595" w:rsidP="00F55595">
      <w:pPr>
        <w:tabs>
          <w:tab w:val="left" w:pos="2552"/>
        </w:tabs>
        <w:rPr>
          <w:sz w:val="28"/>
        </w:rPr>
      </w:pPr>
    </w:p>
    <w:p w:rsidR="00F55595" w:rsidRDefault="00F55595" w:rsidP="00F55595">
      <w:pPr>
        <w:tabs>
          <w:tab w:val="left" w:pos="2552"/>
        </w:tabs>
        <w:rPr>
          <w:sz w:val="28"/>
        </w:rPr>
      </w:pPr>
      <w:r w:rsidRPr="00F55595">
        <w:rPr>
          <w:sz w:val="28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(п.5 ст.18 Закона). </w:t>
      </w:r>
    </w:p>
    <w:p w:rsidR="00F55595" w:rsidRDefault="00F55595" w:rsidP="00F55595">
      <w:pPr>
        <w:tabs>
          <w:tab w:val="left" w:pos="2552"/>
        </w:tabs>
        <w:rPr>
          <w:sz w:val="28"/>
        </w:rPr>
      </w:pPr>
    </w:p>
    <w:p w:rsidR="00F55595" w:rsidRDefault="00F55595" w:rsidP="00F55595">
      <w:pPr>
        <w:tabs>
          <w:tab w:val="left" w:pos="2552"/>
        </w:tabs>
        <w:rPr>
          <w:sz w:val="28"/>
        </w:rPr>
      </w:pPr>
      <w:r w:rsidRPr="00F55595">
        <w:rPr>
          <w:sz w:val="28"/>
        </w:rPr>
        <w:lastRenderedPageBreak/>
        <w:t xml:space="preserve">Согласно п.5 ст.18 Закона РФ «О защите прав потребителей» 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статьями 20, 21 и 22 настоящего Закона для удовлетворения соответствующих требований потребителя. </w:t>
      </w:r>
    </w:p>
    <w:p w:rsidR="00F55595" w:rsidRDefault="00F55595" w:rsidP="00F55595">
      <w:pPr>
        <w:tabs>
          <w:tab w:val="left" w:pos="2552"/>
        </w:tabs>
        <w:rPr>
          <w:sz w:val="28"/>
        </w:rPr>
      </w:pPr>
    </w:p>
    <w:p w:rsidR="00F55595" w:rsidRDefault="00F55595" w:rsidP="00F55595">
      <w:pPr>
        <w:tabs>
          <w:tab w:val="left" w:pos="2552"/>
        </w:tabs>
        <w:rPr>
          <w:sz w:val="28"/>
        </w:rPr>
      </w:pPr>
      <w:r w:rsidRPr="00F55595">
        <w:rPr>
          <w:sz w:val="28"/>
        </w:rPr>
        <w:t xml:space="preserve">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 </w:t>
      </w:r>
    </w:p>
    <w:p w:rsidR="00F55595" w:rsidRDefault="00F55595" w:rsidP="00F55595">
      <w:pPr>
        <w:tabs>
          <w:tab w:val="left" w:pos="2552"/>
        </w:tabs>
        <w:rPr>
          <w:sz w:val="28"/>
        </w:rPr>
      </w:pPr>
    </w:p>
    <w:p w:rsidR="00F55595" w:rsidRDefault="00F55595" w:rsidP="00F55595">
      <w:pPr>
        <w:tabs>
          <w:tab w:val="left" w:pos="2552"/>
        </w:tabs>
        <w:rPr>
          <w:sz w:val="28"/>
        </w:rPr>
      </w:pPr>
      <w:r w:rsidRPr="00F55595">
        <w:rPr>
          <w:sz w:val="28"/>
        </w:rPr>
        <w:t xml:space="preserve">В соответствии со ст. 23 Закона РФ «О защите прав потребителей» за нарушение предусмотренного статьей 21 настоящего Закона срока продавец, допустивший такие нарушения, уплачивает потребителю за каждый день просрочки неустойку (пеню) в размере одного процента цены товара. </w:t>
      </w:r>
    </w:p>
    <w:p w:rsidR="00F55595" w:rsidRDefault="00F55595" w:rsidP="00F55595">
      <w:pPr>
        <w:tabs>
          <w:tab w:val="left" w:pos="2552"/>
        </w:tabs>
        <w:rPr>
          <w:sz w:val="28"/>
        </w:rPr>
      </w:pPr>
    </w:p>
    <w:p w:rsidR="00F55595" w:rsidRDefault="00F55595" w:rsidP="00F55595">
      <w:pPr>
        <w:tabs>
          <w:tab w:val="left" w:pos="2552"/>
        </w:tabs>
        <w:rPr>
          <w:sz w:val="28"/>
        </w:rPr>
      </w:pPr>
      <w:r w:rsidRPr="00F55595">
        <w:rPr>
          <w:sz w:val="28"/>
        </w:rPr>
        <w:t xml:space="preserve">В случае невыполнения требований потребителя в сроки, предусмотренные ст. 21 настоящего Закона, потребитель вправе по своему выбору предъявить иные требования, установленные статьей 18 настоящего Закона. </w:t>
      </w:r>
    </w:p>
    <w:p w:rsidR="00F55595" w:rsidRDefault="00F55595" w:rsidP="00F55595">
      <w:pPr>
        <w:tabs>
          <w:tab w:val="left" w:pos="2552"/>
        </w:tabs>
        <w:rPr>
          <w:sz w:val="28"/>
        </w:rPr>
      </w:pPr>
    </w:p>
    <w:p w:rsidR="00F55595" w:rsidRDefault="00F55595" w:rsidP="00F55595">
      <w:pPr>
        <w:tabs>
          <w:tab w:val="left" w:pos="2552"/>
        </w:tabs>
        <w:rPr>
          <w:sz w:val="28"/>
        </w:rPr>
      </w:pPr>
      <w:r w:rsidRPr="00F55595">
        <w:rPr>
          <w:sz w:val="28"/>
        </w:rPr>
        <w:t xml:space="preserve">В связи с вышеизложенным, требую: </w:t>
      </w:r>
    </w:p>
    <w:p w:rsidR="00F55595" w:rsidRDefault="00F55595" w:rsidP="00F55595">
      <w:pPr>
        <w:tabs>
          <w:tab w:val="left" w:pos="2552"/>
        </w:tabs>
        <w:rPr>
          <w:sz w:val="28"/>
        </w:rPr>
      </w:pPr>
    </w:p>
    <w:p w:rsidR="00F55595" w:rsidRDefault="00A70A1A" w:rsidP="00F55595">
      <w:pPr>
        <w:tabs>
          <w:tab w:val="left" w:pos="2552"/>
        </w:tabs>
        <w:rPr>
          <w:sz w:val="28"/>
        </w:rPr>
      </w:pPr>
      <w:r>
        <w:rPr>
          <w:sz w:val="28"/>
        </w:rPr>
        <w:t>Расторгнуть договор купли-продажи и вернуть деньги за товар.</w:t>
      </w:r>
    </w:p>
    <w:p w:rsidR="00F55595" w:rsidRDefault="00F55595" w:rsidP="00F55595">
      <w:pPr>
        <w:rPr>
          <w:sz w:val="28"/>
        </w:rPr>
      </w:pPr>
      <w:bookmarkStart w:id="0" w:name="_GoBack"/>
      <w:bookmarkEnd w:id="0"/>
    </w:p>
    <w:p w:rsidR="00F55595" w:rsidRDefault="00F55595" w:rsidP="00F55595">
      <w:pPr>
        <w:rPr>
          <w:sz w:val="28"/>
        </w:rPr>
      </w:pPr>
      <w:r w:rsidRPr="00F55595">
        <w:rPr>
          <w:sz w:val="28"/>
        </w:rPr>
        <w:t xml:space="preserve">В случае отказа в удовлетворении моих требований я буду вынужден(а) обратиться в Роспотребнадзор для проведения проверки соблюдения законодательства о защите прав потребителей ______ (наименование продавца), а также в 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требований потребителя, компенсации морального вреда, возмещения расходов на оплату услуг представителя и иных судебных издержек. </w:t>
      </w:r>
    </w:p>
    <w:p w:rsidR="00F55595" w:rsidRDefault="00F55595" w:rsidP="00F55595">
      <w:pPr>
        <w:rPr>
          <w:sz w:val="28"/>
        </w:rPr>
      </w:pPr>
    </w:p>
    <w:p w:rsidR="00F55595" w:rsidRDefault="00F55595" w:rsidP="00F55595">
      <w:pPr>
        <w:rPr>
          <w:sz w:val="28"/>
        </w:rPr>
      </w:pPr>
      <w:r w:rsidRPr="00F55595">
        <w:rPr>
          <w:sz w:val="28"/>
        </w:rPr>
        <w:t xml:space="preserve">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РФ «О защите прав потребителей». </w:t>
      </w:r>
    </w:p>
    <w:p w:rsidR="00F55595" w:rsidRDefault="00F55595" w:rsidP="00F55595">
      <w:pPr>
        <w:rPr>
          <w:sz w:val="28"/>
        </w:rPr>
      </w:pPr>
    </w:p>
    <w:p w:rsidR="00F55595" w:rsidRDefault="00F55595" w:rsidP="00F55595">
      <w:pPr>
        <w:rPr>
          <w:sz w:val="28"/>
        </w:rPr>
      </w:pPr>
      <w:r w:rsidRPr="00F55595">
        <w:rPr>
          <w:sz w:val="28"/>
        </w:rPr>
        <w:t xml:space="preserve">Прошу рассмотреть мою претензию в добровольном порядке. </w:t>
      </w:r>
    </w:p>
    <w:p w:rsidR="00F55595" w:rsidRDefault="00F55595" w:rsidP="00F55595">
      <w:pPr>
        <w:rPr>
          <w:sz w:val="28"/>
        </w:rPr>
      </w:pPr>
    </w:p>
    <w:p w:rsidR="00F55595" w:rsidRDefault="00F55595" w:rsidP="00F55595">
      <w:pPr>
        <w:rPr>
          <w:sz w:val="28"/>
        </w:rPr>
      </w:pPr>
    </w:p>
    <w:p w:rsidR="00F55595" w:rsidRDefault="00F55595" w:rsidP="00F55595">
      <w:pPr>
        <w:rPr>
          <w:sz w:val="28"/>
        </w:rPr>
      </w:pPr>
      <w:r w:rsidRPr="00F55595">
        <w:rPr>
          <w:sz w:val="28"/>
        </w:rPr>
        <w:t>Дата:</w:t>
      </w:r>
      <w:r>
        <w:rPr>
          <w:sz w:val="28"/>
        </w:rPr>
        <w:t xml:space="preserve"> _________________</w:t>
      </w:r>
      <w:r w:rsidRPr="00F55595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55595">
        <w:rPr>
          <w:sz w:val="28"/>
        </w:rPr>
        <w:t>Подпись:</w:t>
      </w:r>
      <w:r>
        <w:rPr>
          <w:sz w:val="28"/>
        </w:rPr>
        <w:t xml:space="preserve"> __________________</w:t>
      </w:r>
      <w:r w:rsidRPr="00F55595">
        <w:rPr>
          <w:sz w:val="28"/>
        </w:rPr>
        <w:t xml:space="preserve"> </w:t>
      </w:r>
    </w:p>
    <w:p w:rsidR="00F55595" w:rsidRDefault="00F55595" w:rsidP="00F55595">
      <w:pPr>
        <w:rPr>
          <w:sz w:val="28"/>
        </w:rPr>
      </w:pPr>
    </w:p>
    <w:p w:rsidR="00F55595" w:rsidRDefault="00F55595" w:rsidP="00F55595">
      <w:pPr>
        <w:rPr>
          <w:sz w:val="28"/>
        </w:rPr>
      </w:pPr>
      <w:r w:rsidRPr="00F55595">
        <w:rPr>
          <w:sz w:val="28"/>
        </w:rPr>
        <w:t xml:space="preserve">РАСПИСКА В ПОЛУЧЕНИИ ПРЕТЕНЗИИ ПРЕТЕНЗИЮ ПРИНЯЛ _______________________________/_______________ </w:t>
      </w:r>
    </w:p>
    <w:p w:rsidR="00F55595" w:rsidRDefault="00F55595" w:rsidP="00F55595">
      <w:pPr>
        <w:rPr>
          <w:sz w:val="28"/>
        </w:rPr>
      </w:pPr>
      <w:r w:rsidRPr="00F55595">
        <w:rPr>
          <w:sz w:val="28"/>
        </w:rPr>
        <w:lastRenderedPageBreak/>
        <w:t xml:space="preserve">(Ф.И.О., должность)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55595">
        <w:rPr>
          <w:sz w:val="28"/>
        </w:rPr>
        <w:t xml:space="preserve">(подпись) </w:t>
      </w:r>
      <w:r>
        <w:rPr>
          <w:sz w:val="28"/>
        </w:rPr>
        <w:tab/>
      </w:r>
      <w:r>
        <w:rPr>
          <w:sz w:val="28"/>
        </w:rPr>
        <w:tab/>
      </w:r>
      <w:r w:rsidRPr="00F55595">
        <w:rPr>
          <w:sz w:val="28"/>
        </w:rPr>
        <w:t xml:space="preserve">«____» ______ 201__ г. </w:t>
      </w:r>
    </w:p>
    <w:p w:rsidR="00F55595" w:rsidRDefault="00F55595" w:rsidP="00F55595">
      <w:pPr>
        <w:rPr>
          <w:sz w:val="28"/>
        </w:rPr>
      </w:pPr>
    </w:p>
    <w:p w:rsidR="00F55595" w:rsidRDefault="00F55595" w:rsidP="00F55595">
      <w:pPr>
        <w:rPr>
          <w:sz w:val="28"/>
        </w:rPr>
      </w:pPr>
    </w:p>
    <w:p w:rsidR="00053AE8" w:rsidRPr="00F55595" w:rsidRDefault="00F55595" w:rsidP="00F55595">
      <w:pPr>
        <w:ind w:left="2124" w:firstLine="708"/>
        <w:rPr>
          <w:sz w:val="28"/>
        </w:rPr>
      </w:pPr>
      <w:r w:rsidRPr="00F55595">
        <w:rPr>
          <w:sz w:val="28"/>
        </w:rPr>
        <w:t>м.п.</w:t>
      </w:r>
    </w:p>
    <w:sectPr w:rsidR="00053AE8" w:rsidRPr="00F55595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99" w:rsidRDefault="006B7999" w:rsidP="005F2B6B">
      <w:r>
        <w:separator/>
      </w:r>
    </w:p>
  </w:endnote>
  <w:endnote w:type="continuationSeparator" w:id="0">
    <w:p w:rsidR="006B7999" w:rsidRDefault="006B7999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99" w:rsidRDefault="006B7999" w:rsidP="005F2B6B">
      <w:r>
        <w:separator/>
      </w:r>
    </w:p>
  </w:footnote>
  <w:footnote w:type="continuationSeparator" w:id="0">
    <w:p w:rsidR="006B7999" w:rsidRDefault="006B7999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6D32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B7999"/>
    <w:rsid w:val="006C4E21"/>
    <w:rsid w:val="006C6F75"/>
    <w:rsid w:val="006E410B"/>
    <w:rsid w:val="00717977"/>
    <w:rsid w:val="00723223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23E0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0A1A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94B42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55595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F02D3"/>
  <w15:docId w15:val="{7084657C-23CD-4D73-A549-44B9A4A0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E7CA2-FF8F-420A-92B9-3A65C2EC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4</cp:revision>
  <dcterms:created xsi:type="dcterms:W3CDTF">2019-12-28T12:46:00Z</dcterms:created>
  <dcterms:modified xsi:type="dcterms:W3CDTF">2019-12-28T12:48:00Z</dcterms:modified>
</cp:coreProperties>
</file>