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9A" w:rsidRPr="00DB019A" w:rsidRDefault="00DB019A" w:rsidP="00DB019A">
      <w:pPr>
        <w:spacing w:line="200" w:lineRule="atLeast"/>
        <w:jc w:val="right"/>
        <w:rPr>
          <w:color w:val="000000"/>
          <w:sz w:val="28"/>
        </w:rPr>
      </w:pPr>
      <w:r w:rsidRPr="00DB019A">
        <w:rPr>
          <w:color w:val="000000"/>
          <w:sz w:val="28"/>
        </w:rPr>
        <w:t>К ______________________________</w:t>
      </w:r>
      <w:r w:rsidRPr="00DB019A">
        <w:rPr>
          <w:color w:val="000000"/>
          <w:sz w:val="28"/>
        </w:rPr>
        <w:br/>
        <w:t>(ФИО, наименование, адрес)</w:t>
      </w:r>
      <w:r w:rsidRPr="00DB019A">
        <w:rPr>
          <w:color w:val="000000"/>
          <w:sz w:val="28"/>
        </w:rPr>
        <w:br/>
        <w:t>от: _____________________________</w:t>
      </w:r>
      <w:r w:rsidRPr="00DB019A">
        <w:rPr>
          <w:color w:val="000000"/>
          <w:sz w:val="28"/>
        </w:rPr>
        <w:br/>
        <w:t>(ФИО заявителя полностью, адрес)</w:t>
      </w:r>
    </w:p>
    <w:p w:rsidR="00DB019A" w:rsidRPr="00DB019A" w:rsidRDefault="00DB019A" w:rsidP="00DB019A">
      <w:pPr>
        <w:spacing w:line="200" w:lineRule="atLeast"/>
        <w:jc w:val="center"/>
        <w:rPr>
          <w:color w:val="000000"/>
          <w:sz w:val="28"/>
        </w:rPr>
      </w:pPr>
    </w:p>
    <w:p w:rsidR="00DB019A" w:rsidRPr="00DB019A" w:rsidRDefault="00DB019A" w:rsidP="00DB019A">
      <w:pPr>
        <w:spacing w:line="200" w:lineRule="atLeast"/>
        <w:jc w:val="center"/>
        <w:rPr>
          <w:color w:val="000000"/>
          <w:sz w:val="28"/>
        </w:rPr>
      </w:pPr>
    </w:p>
    <w:p w:rsidR="00DB019A" w:rsidRPr="00DB019A" w:rsidRDefault="00DB019A" w:rsidP="00DB019A">
      <w:pPr>
        <w:spacing w:line="200" w:lineRule="atLeast"/>
        <w:jc w:val="center"/>
        <w:rPr>
          <w:b/>
          <w:bCs/>
          <w:color w:val="000000"/>
          <w:sz w:val="28"/>
        </w:rPr>
      </w:pPr>
      <w:bookmarkStart w:id="0" w:name="_GoBack"/>
      <w:bookmarkEnd w:id="0"/>
    </w:p>
    <w:p w:rsidR="00DB019A" w:rsidRPr="00DB019A" w:rsidRDefault="00DB019A" w:rsidP="00DB019A">
      <w:pPr>
        <w:spacing w:line="200" w:lineRule="atLeast"/>
        <w:jc w:val="center"/>
        <w:rPr>
          <w:color w:val="000000"/>
          <w:sz w:val="28"/>
        </w:rPr>
      </w:pPr>
      <w:r w:rsidRPr="00DB019A">
        <w:rPr>
          <w:b/>
          <w:bCs/>
          <w:color w:val="000000"/>
          <w:sz w:val="28"/>
        </w:rPr>
        <w:t>ПРЕТЕНЗИЯ</w:t>
      </w:r>
    </w:p>
    <w:p w:rsidR="00DB019A" w:rsidRPr="00DB019A" w:rsidRDefault="00DB019A" w:rsidP="00DB019A">
      <w:pPr>
        <w:spacing w:line="200" w:lineRule="atLeast"/>
        <w:jc w:val="center"/>
        <w:rPr>
          <w:color w:val="000000"/>
          <w:sz w:val="28"/>
        </w:rPr>
      </w:pP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  <w:r w:rsidRPr="00DB019A">
        <w:rPr>
          <w:color w:val="000000"/>
          <w:sz w:val="28"/>
        </w:rPr>
        <w:t xml:space="preserve">«___»_________ ____ г. </w:t>
      </w:r>
      <w:r>
        <w:rPr>
          <w:color w:val="000000"/>
          <w:sz w:val="28"/>
        </w:rPr>
        <w:t>я приобрел в вашем магазине</w:t>
      </w:r>
      <w:r w:rsidRPr="00DB019A">
        <w:rPr>
          <w:color w:val="000000"/>
          <w:sz w:val="28"/>
        </w:rPr>
        <w:t xml:space="preserve"> _________ (указать </w:t>
      </w:r>
      <w:r>
        <w:rPr>
          <w:color w:val="000000"/>
          <w:sz w:val="28"/>
        </w:rPr>
        <w:t>название магазина</w:t>
      </w:r>
      <w:r w:rsidRPr="00DB019A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норковую шубу _________</w:t>
      </w:r>
      <w:r w:rsidRPr="00DB019A">
        <w:rPr>
          <w:color w:val="000000"/>
          <w:sz w:val="28"/>
        </w:rPr>
        <w:t xml:space="preserve"> (указать, наименование и характеристика товара)</w:t>
      </w:r>
      <w:r>
        <w:rPr>
          <w:color w:val="000000"/>
          <w:sz w:val="28"/>
        </w:rPr>
        <w:t xml:space="preserve"> за __________________ рублей</w:t>
      </w:r>
      <w:r w:rsidRPr="00DB019A">
        <w:rPr>
          <w:color w:val="000000"/>
          <w:sz w:val="28"/>
        </w:rPr>
        <w:t>.</w:t>
      </w: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  <w:r w:rsidRPr="00DB019A">
        <w:rPr>
          <w:color w:val="000000"/>
          <w:sz w:val="28"/>
        </w:rPr>
        <w:t>Качество полученного мною товара меня не устроило, поскольку _________ (указать причины, по которым качество товара не устроило потребителя, чем подтверждается не качественность товара).</w:t>
      </w: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  <w:r w:rsidRPr="00DB019A">
        <w:rPr>
          <w:color w:val="000000"/>
          <w:sz w:val="28"/>
        </w:rPr>
        <w:t xml:space="preserve">Считаю, что мои права были нарушены, подлежат восстановлению путем возврата </w:t>
      </w:r>
      <w:r>
        <w:rPr>
          <w:color w:val="000000"/>
          <w:sz w:val="28"/>
        </w:rPr>
        <w:t>мне уплаченных денег за</w:t>
      </w:r>
      <w:r w:rsidR="008B505F">
        <w:rPr>
          <w:color w:val="000000"/>
          <w:sz w:val="28"/>
        </w:rPr>
        <w:t xml:space="preserve"> шубу</w:t>
      </w:r>
      <w:r w:rsidRPr="00DB019A">
        <w:rPr>
          <w:color w:val="000000"/>
          <w:sz w:val="28"/>
        </w:rPr>
        <w:t>.</w:t>
      </w: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  <w:r w:rsidRPr="00DB019A">
        <w:rPr>
          <w:color w:val="000000"/>
          <w:sz w:val="28"/>
        </w:rPr>
        <w:t>На основании изложенного, руководствуясь положениями Закона «О защите прав потребителей»,</w:t>
      </w: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</w:p>
    <w:p w:rsidR="00DB019A" w:rsidRPr="00DB019A" w:rsidRDefault="00DB019A" w:rsidP="00DB019A">
      <w:pPr>
        <w:spacing w:line="200" w:lineRule="atLeast"/>
        <w:jc w:val="center"/>
        <w:rPr>
          <w:b/>
          <w:bCs/>
          <w:color w:val="000000"/>
          <w:sz w:val="28"/>
        </w:rPr>
      </w:pPr>
      <w:r w:rsidRPr="00DB019A">
        <w:rPr>
          <w:b/>
          <w:bCs/>
          <w:color w:val="000000"/>
          <w:sz w:val="28"/>
        </w:rPr>
        <w:t>Прошу:</w:t>
      </w:r>
    </w:p>
    <w:p w:rsidR="00DB019A" w:rsidRPr="00611163" w:rsidRDefault="00DB019A" w:rsidP="00DB019A">
      <w:pPr>
        <w:spacing w:line="200" w:lineRule="atLeast"/>
        <w:jc w:val="center"/>
        <w:rPr>
          <w:b/>
          <w:bCs/>
          <w:color w:val="000000"/>
          <w:sz w:val="28"/>
          <w:lang w:val="en-US"/>
        </w:rPr>
      </w:pPr>
    </w:p>
    <w:p w:rsidR="00DB019A" w:rsidRPr="00DB019A" w:rsidRDefault="00DB019A" w:rsidP="00DB019A">
      <w:pPr>
        <w:numPr>
          <w:ilvl w:val="0"/>
          <w:numId w:val="1"/>
        </w:numPr>
        <w:suppressAutoHyphens/>
        <w:spacing w:line="200" w:lineRule="atLeast"/>
        <w:jc w:val="both"/>
        <w:rPr>
          <w:color w:val="000000"/>
          <w:sz w:val="28"/>
        </w:rPr>
      </w:pPr>
      <w:r w:rsidRPr="00DB019A">
        <w:rPr>
          <w:color w:val="000000"/>
          <w:sz w:val="28"/>
        </w:rPr>
        <w:t>Принять обратно товар _________ (указать, наименование и характеристика товара), вернуть уплаченные мной деньги в срок до "___"_________ ____ г.</w:t>
      </w: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  <w:r w:rsidRPr="00DB019A">
        <w:rPr>
          <w:b/>
          <w:bCs/>
          <w:color w:val="000000"/>
          <w:sz w:val="28"/>
        </w:rPr>
        <w:t>Перечень прилагаемых к претензии документов</w:t>
      </w:r>
      <w:r w:rsidRPr="00DB019A">
        <w:rPr>
          <w:color w:val="000000"/>
          <w:sz w:val="28"/>
        </w:rPr>
        <w:t>:</w:t>
      </w: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</w:p>
    <w:p w:rsidR="00DB019A" w:rsidRPr="00DB019A" w:rsidRDefault="00DB019A" w:rsidP="00DB019A">
      <w:pPr>
        <w:numPr>
          <w:ilvl w:val="0"/>
          <w:numId w:val="3"/>
        </w:numPr>
        <w:suppressAutoHyphens/>
        <w:spacing w:line="200" w:lineRule="atLeast"/>
        <w:jc w:val="both"/>
        <w:rPr>
          <w:color w:val="000000"/>
          <w:sz w:val="28"/>
        </w:rPr>
      </w:pPr>
      <w:r w:rsidRPr="00DB019A">
        <w:rPr>
          <w:color w:val="000000"/>
          <w:sz w:val="28"/>
        </w:rPr>
        <w:t>Документы, подтверждающие основание предъявления претензии</w:t>
      </w: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</w:p>
    <w:p w:rsidR="00DB019A" w:rsidRPr="00DB019A" w:rsidRDefault="00DB019A" w:rsidP="00DB019A">
      <w:pPr>
        <w:spacing w:line="200" w:lineRule="atLeast"/>
        <w:jc w:val="both"/>
        <w:rPr>
          <w:color w:val="000000"/>
          <w:sz w:val="28"/>
        </w:rPr>
      </w:pPr>
    </w:p>
    <w:p w:rsidR="00DB019A" w:rsidRPr="00DB019A" w:rsidRDefault="00DB019A" w:rsidP="00DB019A">
      <w:pPr>
        <w:spacing w:line="200" w:lineRule="atLeast"/>
        <w:rPr>
          <w:sz w:val="28"/>
        </w:rPr>
      </w:pPr>
      <w:r w:rsidRPr="00DB019A">
        <w:rPr>
          <w:color w:val="000000"/>
          <w:sz w:val="28"/>
        </w:rPr>
        <w:t>Дата "___"_________ ____ г.                                                Подпись _______</w:t>
      </w:r>
    </w:p>
    <w:p w:rsidR="006400BA" w:rsidRPr="00C10BAF" w:rsidRDefault="006400BA" w:rsidP="00C10BAF">
      <w:pPr>
        <w:rPr>
          <w:sz w:val="28"/>
        </w:rPr>
      </w:pPr>
    </w:p>
    <w:sectPr w:rsidR="006400BA" w:rsidRPr="00C10BAF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0D" w:rsidRDefault="0050440D" w:rsidP="005F2B6B">
      <w:r>
        <w:separator/>
      </w:r>
    </w:p>
  </w:endnote>
  <w:endnote w:type="continuationSeparator" w:id="0">
    <w:p w:rsidR="0050440D" w:rsidRDefault="0050440D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0D" w:rsidRDefault="0050440D" w:rsidP="005F2B6B">
      <w:r>
        <w:separator/>
      </w:r>
    </w:p>
  </w:footnote>
  <w:footnote w:type="continuationSeparator" w:id="0">
    <w:p w:rsidR="0050440D" w:rsidRDefault="0050440D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C3EAC"/>
    <w:rsid w:val="000D2B24"/>
    <w:rsid w:val="0011609F"/>
    <w:rsid w:val="001C0A7D"/>
    <w:rsid w:val="00201062"/>
    <w:rsid w:val="00240F7A"/>
    <w:rsid w:val="00247467"/>
    <w:rsid w:val="00250282"/>
    <w:rsid w:val="0025169F"/>
    <w:rsid w:val="003B5C84"/>
    <w:rsid w:val="0040056D"/>
    <w:rsid w:val="00417231"/>
    <w:rsid w:val="0050440D"/>
    <w:rsid w:val="0051553D"/>
    <w:rsid w:val="005314AE"/>
    <w:rsid w:val="005371EA"/>
    <w:rsid w:val="00542AC4"/>
    <w:rsid w:val="0054774A"/>
    <w:rsid w:val="005D73CA"/>
    <w:rsid w:val="005F2B6B"/>
    <w:rsid w:val="0060611B"/>
    <w:rsid w:val="00611163"/>
    <w:rsid w:val="00634FEA"/>
    <w:rsid w:val="006400BA"/>
    <w:rsid w:val="00655956"/>
    <w:rsid w:val="006B310C"/>
    <w:rsid w:val="006E410B"/>
    <w:rsid w:val="00835FC0"/>
    <w:rsid w:val="00875A38"/>
    <w:rsid w:val="008B505F"/>
    <w:rsid w:val="008E3274"/>
    <w:rsid w:val="0090595D"/>
    <w:rsid w:val="00942958"/>
    <w:rsid w:val="009662E4"/>
    <w:rsid w:val="0098021D"/>
    <w:rsid w:val="009D2D38"/>
    <w:rsid w:val="009D7855"/>
    <w:rsid w:val="00A54078"/>
    <w:rsid w:val="00AB6D09"/>
    <w:rsid w:val="00AF28AB"/>
    <w:rsid w:val="00B55394"/>
    <w:rsid w:val="00BC44DB"/>
    <w:rsid w:val="00BF08AC"/>
    <w:rsid w:val="00C10BAF"/>
    <w:rsid w:val="00CD53BA"/>
    <w:rsid w:val="00CE1FE4"/>
    <w:rsid w:val="00DB019A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7E76C-5BE2-480D-88AD-D6801CDE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39152-3B27-4BAF-8055-8DAEF62A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3</cp:revision>
  <dcterms:created xsi:type="dcterms:W3CDTF">2019-12-26T14:09:00Z</dcterms:created>
  <dcterms:modified xsi:type="dcterms:W3CDTF">2019-12-26T14:10:00Z</dcterms:modified>
</cp:coreProperties>
</file>