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665" w:rsidRPr="00767665" w:rsidRDefault="00767665" w:rsidP="00767665">
      <w:pPr>
        <w:jc w:val="right"/>
        <w:rPr>
          <w:sz w:val="28"/>
          <w:szCs w:val="28"/>
        </w:rPr>
      </w:pPr>
      <w:r w:rsidRPr="00767665">
        <w:rPr>
          <w:sz w:val="28"/>
          <w:szCs w:val="28"/>
        </w:rPr>
        <w:t xml:space="preserve">                                                   В ______________________________________                                                                        (наименование территориального органа Роспотребнадзора)</w:t>
      </w:r>
    </w:p>
    <w:p w:rsidR="00767665" w:rsidRPr="00767665" w:rsidRDefault="00767665" w:rsidP="00767665">
      <w:pPr>
        <w:jc w:val="right"/>
        <w:rPr>
          <w:sz w:val="28"/>
          <w:szCs w:val="28"/>
        </w:rPr>
      </w:pPr>
      <w:r w:rsidRPr="00767665">
        <w:rPr>
          <w:sz w:val="28"/>
          <w:szCs w:val="28"/>
        </w:rPr>
        <w:t xml:space="preserve">                                                 адрес: _________________________________</w:t>
      </w:r>
    </w:p>
    <w:p w:rsidR="00767665" w:rsidRPr="00767665" w:rsidRDefault="00767665" w:rsidP="00767665">
      <w:pPr>
        <w:jc w:val="right"/>
        <w:rPr>
          <w:sz w:val="28"/>
          <w:szCs w:val="28"/>
        </w:rPr>
      </w:pPr>
      <w:r w:rsidRPr="00767665">
        <w:rPr>
          <w:sz w:val="28"/>
          <w:szCs w:val="28"/>
        </w:rPr>
        <w:t xml:space="preserve">                                                  от _____________________________________</w:t>
      </w:r>
    </w:p>
    <w:p w:rsidR="00767665" w:rsidRPr="00767665" w:rsidRDefault="00767665" w:rsidP="00767665">
      <w:pPr>
        <w:jc w:val="right"/>
        <w:rPr>
          <w:sz w:val="28"/>
          <w:szCs w:val="28"/>
        </w:rPr>
      </w:pPr>
      <w:r w:rsidRPr="00767665">
        <w:rPr>
          <w:sz w:val="28"/>
          <w:szCs w:val="28"/>
        </w:rPr>
        <w:t xml:space="preserve">                                                                               (Ф.И.О. заявителя)</w:t>
      </w:r>
    </w:p>
    <w:p w:rsidR="00767665" w:rsidRPr="00767665" w:rsidRDefault="00767665" w:rsidP="00767665">
      <w:pPr>
        <w:jc w:val="right"/>
        <w:rPr>
          <w:sz w:val="28"/>
          <w:szCs w:val="28"/>
        </w:rPr>
      </w:pPr>
      <w:r w:rsidRPr="00767665">
        <w:rPr>
          <w:sz w:val="28"/>
          <w:szCs w:val="28"/>
        </w:rPr>
        <w:t xml:space="preserve">                                               адрес: ________________________________,</w:t>
      </w:r>
    </w:p>
    <w:p w:rsidR="00767665" w:rsidRPr="00767665" w:rsidRDefault="00767665" w:rsidP="00767665">
      <w:pPr>
        <w:jc w:val="right"/>
        <w:rPr>
          <w:sz w:val="28"/>
          <w:szCs w:val="28"/>
        </w:rPr>
      </w:pPr>
      <w:r w:rsidRPr="00767665">
        <w:rPr>
          <w:sz w:val="28"/>
          <w:szCs w:val="28"/>
        </w:rPr>
        <w:t xml:space="preserve">                                 </w:t>
      </w:r>
      <w:bookmarkStart w:id="0" w:name="_GoBack"/>
      <w:bookmarkEnd w:id="0"/>
      <w:r w:rsidRPr="00767665">
        <w:rPr>
          <w:sz w:val="28"/>
          <w:szCs w:val="28"/>
        </w:rPr>
        <w:t xml:space="preserve">              телефон: ______________________________</w:t>
      </w:r>
    </w:p>
    <w:p w:rsidR="00767665" w:rsidRPr="00767665" w:rsidRDefault="00767665" w:rsidP="00767665">
      <w:pPr>
        <w:jc w:val="right"/>
        <w:rPr>
          <w:sz w:val="28"/>
          <w:szCs w:val="28"/>
        </w:rPr>
      </w:pPr>
      <w:r w:rsidRPr="00767665">
        <w:rPr>
          <w:sz w:val="28"/>
          <w:szCs w:val="28"/>
        </w:rPr>
        <w:t xml:space="preserve">                                              эл. почта: _____________________________</w:t>
      </w:r>
    </w:p>
    <w:p w:rsidR="00767665" w:rsidRPr="00767665" w:rsidRDefault="00767665" w:rsidP="00767665">
      <w:pPr>
        <w:rPr>
          <w:sz w:val="28"/>
          <w:szCs w:val="28"/>
        </w:rPr>
      </w:pPr>
    </w:p>
    <w:p w:rsidR="00767665" w:rsidRPr="00767665" w:rsidRDefault="00767665" w:rsidP="00767665">
      <w:pPr>
        <w:rPr>
          <w:sz w:val="28"/>
          <w:szCs w:val="28"/>
        </w:rPr>
      </w:pPr>
    </w:p>
    <w:p w:rsidR="00767665" w:rsidRPr="00767665" w:rsidRDefault="00767665" w:rsidP="00767665">
      <w:pPr>
        <w:jc w:val="center"/>
        <w:rPr>
          <w:sz w:val="28"/>
          <w:szCs w:val="28"/>
        </w:rPr>
      </w:pPr>
      <w:r w:rsidRPr="00767665">
        <w:rPr>
          <w:sz w:val="28"/>
          <w:szCs w:val="28"/>
        </w:rPr>
        <w:t>ЖАЛОБА</w:t>
      </w:r>
    </w:p>
    <w:p w:rsidR="00767665" w:rsidRPr="00767665" w:rsidRDefault="00767665" w:rsidP="00767665">
      <w:pPr>
        <w:rPr>
          <w:sz w:val="28"/>
          <w:szCs w:val="28"/>
        </w:rPr>
      </w:pP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>Я, _______________________________,    "___"________ ____ г. приобрел у</w:t>
      </w: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 xml:space="preserve">                   ( Ф.И.О. заявителя)</w:t>
      </w: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 xml:space="preserve"> __________________________________________________________________  </w:t>
      </w: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 xml:space="preserve">                                                     (наименование или Ф.И.О. продавца)</w:t>
      </w: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>в ________________________________________, расположенном по адресу:</w:t>
      </w: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 xml:space="preserve">      (наименование организации, магазина)</w:t>
      </w: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 xml:space="preserve"> _______________________________________________, следующие товары:</w:t>
      </w: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 xml:space="preserve">   (адрес организации, магазина)</w:t>
      </w: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 xml:space="preserve">1. _______________________________________________________________ </w:t>
      </w: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 xml:space="preserve">                              (наименование товара и его уникальные характеристики)</w:t>
      </w: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>по цене _________(_____________) рублей;</w:t>
      </w: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 xml:space="preserve">2. _______________________________________________________________ </w:t>
      </w:r>
    </w:p>
    <w:p w:rsidR="00767665" w:rsidRPr="00C70EE1" w:rsidRDefault="00767665" w:rsidP="00767665">
      <w:pPr>
        <w:rPr>
          <w:sz w:val="28"/>
          <w:szCs w:val="28"/>
          <w:lang w:val="en-US"/>
        </w:rPr>
      </w:pPr>
      <w:r w:rsidRPr="00767665">
        <w:rPr>
          <w:sz w:val="28"/>
          <w:szCs w:val="28"/>
        </w:rPr>
        <w:t xml:space="preserve">                                (наименование товара и его уникальные характеристики)</w:t>
      </w: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>по цене ________</w:t>
      </w:r>
      <w:proofErr w:type="gramStart"/>
      <w:r w:rsidRPr="00767665">
        <w:rPr>
          <w:sz w:val="28"/>
          <w:szCs w:val="28"/>
        </w:rPr>
        <w:t>_(</w:t>
      </w:r>
      <w:proofErr w:type="gramEnd"/>
      <w:r w:rsidRPr="00767665">
        <w:rPr>
          <w:sz w:val="28"/>
          <w:szCs w:val="28"/>
        </w:rPr>
        <w:t>_____________) рублей;</w:t>
      </w: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>что подтверждается ________________________________________________.</w:t>
      </w: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>Вместе с тем  приобретенные товары, а именно:</w:t>
      </w: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>1. ________________________________________________________________</w:t>
      </w: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 xml:space="preserve">                              (наименование товара и его уникальные характеристики)</w:t>
      </w: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>2. ________________________________________________________________</w:t>
      </w: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 xml:space="preserve">                              (наименование товара и его уникальные характеристики)</w:t>
      </w:r>
    </w:p>
    <w:p w:rsidR="00767665" w:rsidRPr="00767665" w:rsidRDefault="00767665" w:rsidP="00767665">
      <w:pPr>
        <w:rPr>
          <w:sz w:val="28"/>
          <w:szCs w:val="28"/>
        </w:rPr>
      </w:pP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>оказались ненадлежащего качества, что выражается в __________________________________________________________________ и подтверждается __________________________________________________.</w:t>
      </w: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 xml:space="preserve">Моё требование от "_____"_________ _____ г. заменить товары/ соразмерно уменьшить  покупную цену/ возвратить уплаченную за  товары сумму  с  возмещением  убытков, причиненных  вследствие  продажи   мне товаров ненадлежащего качества ____________________________________________ </w:t>
      </w: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 xml:space="preserve">                                                                                                                      (наименование/Ф.И.О. продавца)</w:t>
      </w: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>добровольно не удовлетворил, сославшись на __________________________________/осталось без ответа, что подтверждается ____________________________________________________.</w:t>
      </w: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lastRenderedPageBreak/>
        <w:t>На основании изложенного выше и руководствуясь п. 1 ст. 18 Закона РФ от 07.02.1992 №2300-1 "О защите прав потребителей", п. 5.9 Положения о Федеральной службе по надзору в сфере защиты прав потребителей и благополучия человека, утв. Постановлением Правительства РФ от 30.06.2004 №322, прошу провести проверку указанного факта реализации товаров ненадлежащего качества.</w:t>
      </w:r>
    </w:p>
    <w:p w:rsidR="00767665" w:rsidRPr="00767665" w:rsidRDefault="00767665" w:rsidP="00767665">
      <w:pPr>
        <w:rPr>
          <w:sz w:val="28"/>
          <w:szCs w:val="28"/>
        </w:rPr>
      </w:pPr>
    </w:p>
    <w:p w:rsidR="00767665" w:rsidRPr="00767665" w:rsidRDefault="00767665" w:rsidP="00767665">
      <w:pPr>
        <w:rPr>
          <w:sz w:val="28"/>
          <w:szCs w:val="28"/>
        </w:rPr>
      </w:pP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>Приложения:</w:t>
      </w:r>
    </w:p>
    <w:p w:rsidR="00767665" w:rsidRPr="00767665" w:rsidRDefault="00767665" w:rsidP="00767665">
      <w:pPr>
        <w:rPr>
          <w:sz w:val="28"/>
          <w:szCs w:val="28"/>
        </w:rPr>
      </w:pP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>Документы, подтверждающие приобретение заявителем товаров.</w:t>
      </w: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 xml:space="preserve">Документы, подтверждающие ненадлежащее качество приобретённых заявителем товаров. </w:t>
      </w: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>Копия требования заявителя от "___"__________ ____ г.</w:t>
      </w: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>Доказательства отказа продавца удовлетворить требования заявителя.</w:t>
      </w: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>Иные документы, подтверждающие обстоятельства, на которых заявитель основывает свои требования.</w:t>
      </w:r>
    </w:p>
    <w:p w:rsidR="00767665" w:rsidRPr="00767665" w:rsidRDefault="00767665" w:rsidP="00767665">
      <w:pPr>
        <w:rPr>
          <w:sz w:val="28"/>
          <w:szCs w:val="28"/>
        </w:rPr>
      </w:pP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 xml:space="preserve">    "___"__________ ____ г.</w:t>
      </w:r>
    </w:p>
    <w:p w:rsidR="00767665" w:rsidRPr="00767665" w:rsidRDefault="00767665" w:rsidP="00767665">
      <w:pPr>
        <w:rPr>
          <w:sz w:val="28"/>
          <w:szCs w:val="28"/>
        </w:rPr>
      </w:pP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 xml:space="preserve">    Заявитель:</w:t>
      </w:r>
    </w:p>
    <w:p w:rsidR="00767665" w:rsidRPr="00767665" w:rsidRDefault="00767665" w:rsidP="00767665">
      <w:pPr>
        <w:rPr>
          <w:sz w:val="28"/>
          <w:szCs w:val="28"/>
        </w:rPr>
      </w:pP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 xml:space="preserve">    ___________________/_______________________/</w:t>
      </w: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 xml:space="preserve">        (подпись)              (Ф.И.О.)</w:t>
      </w:r>
    </w:p>
    <w:p w:rsidR="00767665" w:rsidRPr="00767665" w:rsidRDefault="00767665" w:rsidP="00767665">
      <w:pPr>
        <w:rPr>
          <w:sz w:val="28"/>
          <w:szCs w:val="28"/>
        </w:rPr>
      </w:pPr>
      <w:bookmarkStart w:id="1" w:name="Par59"/>
      <w:bookmarkEnd w:id="1"/>
    </w:p>
    <w:p w:rsidR="00053AE8" w:rsidRPr="00767665" w:rsidRDefault="00053AE8" w:rsidP="00767665">
      <w:pPr>
        <w:rPr>
          <w:sz w:val="28"/>
          <w:szCs w:val="28"/>
        </w:rPr>
      </w:pPr>
    </w:p>
    <w:p w:rsidR="00767665" w:rsidRPr="00767665" w:rsidRDefault="00767665">
      <w:pPr>
        <w:rPr>
          <w:sz w:val="28"/>
          <w:szCs w:val="28"/>
        </w:rPr>
      </w:pPr>
    </w:p>
    <w:sectPr w:rsidR="00767665" w:rsidRPr="00767665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A4" w:rsidRDefault="005077A4" w:rsidP="005F2B6B">
      <w:r>
        <w:separator/>
      </w:r>
    </w:p>
  </w:endnote>
  <w:endnote w:type="continuationSeparator" w:id="0">
    <w:p w:rsidR="005077A4" w:rsidRDefault="005077A4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A4" w:rsidRDefault="005077A4" w:rsidP="005F2B6B">
      <w:r>
        <w:separator/>
      </w:r>
    </w:p>
  </w:footnote>
  <w:footnote w:type="continuationSeparator" w:id="0">
    <w:p w:rsidR="005077A4" w:rsidRDefault="005077A4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525D1B"/>
    <w:multiLevelType w:val="hybridMultilevel"/>
    <w:tmpl w:val="23BA20F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6B"/>
    <w:rsid w:val="000172DF"/>
    <w:rsid w:val="00034AD9"/>
    <w:rsid w:val="00046E37"/>
    <w:rsid w:val="00053AE8"/>
    <w:rsid w:val="00054F8E"/>
    <w:rsid w:val="00075F0E"/>
    <w:rsid w:val="000A384F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5204C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2ABB"/>
    <w:rsid w:val="00364B18"/>
    <w:rsid w:val="003917FB"/>
    <w:rsid w:val="003A0A65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077A4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7977"/>
    <w:rsid w:val="00723223"/>
    <w:rsid w:val="007422F6"/>
    <w:rsid w:val="00755D63"/>
    <w:rsid w:val="00767665"/>
    <w:rsid w:val="00770347"/>
    <w:rsid w:val="00784394"/>
    <w:rsid w:val="007A447F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70EE1"/>
    <w:rsid w:val="00C84869"/>
    <w:rsid w:val="00CA1F83"/>
    <w:rsid w:val="00CB7F73"/>
    <w:rsid w:val="00CE1FE4"/>
    <w:rsid w:val="00D37480"/>
    <w:rsid w:val="00D42D58"/>
    <w:rsid w:val="00D52DEB"/>
    <w:rsid w:val="00D779F3"/>
    <w:rsid w:val="00DA4695"/>
    <w:rsid w:val="00DB51E6"/>
    <w:rsid w:val="00DD1D90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F04E7A"/>
    <w:rsid w:val="00F15978"/>
    <w:rsid w:val="00F159C7"/>
    <w:rsid w:val="00F34314"/>
    <w:rsid w:val="00F46009"/>
    <w:rsid w:val="00F51589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76A5DA-FC26-427D-B39D-2BF7452B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21266-E8B1-4393-9BDA-7ABD8609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Екатерина Карпова</cp:lastModifiedBy>
  <cp:revision>3</cp:revision>
  <dcterms:created xsi:type="dcterms:W3CDTF">2019-12-28T13:14:00Z</dcterms:created>
  <dcterms:modified xsi:type="dcterms:W3CDTF">2019-12-28T13:15:00Z</dcterms:modified>
</cp:coreProperties>
</file>