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BD" w:rsidRPr="005B5675" w:rsidRDefault="00B44ABD" w:rsidP="005B5675">
      <w:pPr>
        <w:rPr>
          <w:sz w:val="28"/>
          <w:szCs w:val="28"/>
        </w:rPr>
      </w:pPr>
      <w:bookmarkStart w:id="0" w:name="docs-internal-guid-395cd0ef-f798-4088-98"/>
      <w:bookmarkStart w:id="1" w:name="_GoBack"/>
      <w:bookmarkEnd w:id="0"/>
    </w:p>
    <w:bookmarkEnd w:id="1"/>
    <w:p w:rsidR="00B44ABD" w:rsidRPr="005B5675" w:rsidRDefault="00B44ABD" w:rsidP="005B5675">
      <w:pPr>
        <w:rPr>
          <w:sz w:val="28"/>
          <w:szCs w:val="28"/>
        </w:rPr>
      </w:pPr>
    </w:p>
    <w:p w:rsidR="00B44ABD" w:rsidRPr="005B5675" w:rsidRDefault="00B44ABD" w:rsidP="005B5675">
      <w:pPr>
        <w:rPr>
          <w:sz w:val="28"/>
          <w:szCs w:val="28"/>
        </w:rPr>
      </w:pP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В_____________________________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(наименование суда)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(почтовый адрес)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                                ИСТЕЦ:_____________________________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                                  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(Ф.И.О., адрес, телефон)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ОТВЕТЧИК:_____________________________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(Ф.И.О. / Наименование и организационно-правовая форма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, адрес, телефон)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                                                                      Цена иска_____________________________</w:t>
      </w:r>
    </w:p>
    <w:p w:rsidR="00B44ABD" w:rsidRPr="005B5675" w:rsidRDefault="00B44ABD" w:rsidP="005B5675">
      <w:pPr>
        <w:jc w:val="right"/>
        <w:rPr>
          <w:sz w:val="28"/>
          <w:szCs w:val="28"/>
        </w:rPr>
      </w:pPr>
      <w:r w:rsidRPr="005B5675">
        <w:rPr>
          <w:sz w:val="28"/>
          <w:szCs w:val="28"/>
        </w:rPr>
        <w:t>(сумма цифрами)</w:t>
      </w:r>
    </w:p>
    <w:p w:rsidR="00B44ABD" w:rsidRPr="005B5675" w:rsidRDefault="00B44ABD" w:rsidP="005B5675">
      <w:pPr>
        <w:jc w:val="center"/>
        <w:rPr>
          <w:sz w:val="28"/>
          <w:szCs w:val="28"/>
        </w:rPr>
      </w:pPr>
      <w:r w:rsidRPr="005B5675">
        <w:rPr>
          <w:sz w:val="28"/>
          <w:szCs w:val="28"/>
        </w:rPr>
        <w:t>ИСКОВОЕ ЗАЯВЛЕНИЕ</w:t>
      </w:r>
    </w:p>
    <w:p w:rsidR="00B44ABD" w:rsidRPr="005B5675" w:rsidRDefault="00B44ABD" w:rsidP="005B5675">
      <w:pPr>
        <w:jc w:val="center"/>
        <w:rPr>
          <w:sz w:val="28"/>
          <w:szCs w:val="28"/>
        </w:rPr>
      </w:pPr>
      <w:r w:rsidRPr="005B5675">
        <w:rPr>
          <w:sz w:val="28"/>
          <w:szCs w:val="28"/>
        </w:rPr>
        <w:t>потребителя о безвозмездном устранении недостатков оказанной услуги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«___» ________ ______г.   между   Истцом _________________________________________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(Ф.И.О. истца)  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и   Ответчиком __________________________________________________ был заключен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                                                   (Ф.И.О. ответчика)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договор возмездного оказания услуг N___________________ от «___» ___________ _____г.,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 xml:space="preserve">предусматривающий оказание следующих </w:t>
      </w:r>
      <w:proofErr w:type="gramStart"/>
      <w:r w:rsidRPr="005B5675">
        <w:rPr>
          <w:sz w:val="28"/>
          <w:szCs w:val="28"/>
        </w:rPr>
        <w:t>услуг:_</w:t>
      </w:r>
      <w:proofErr w:type="gramEnd"/>
      <w:r w:rsidRPr="005B5675">
        <w:rPr>
          <w:sz w:val="28"/>
          <w:szCs w:val="28"/>
        </w:rPr>
        <w:t>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_____________________________________________________________________________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(указать перечень услуг)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Оказанные услуги Истец полностью оплатил и тем самым выполнил свои обязательства.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lastRenderedPageBreak/>
        <w:t>Оплата подтверждается:_________________________________________________________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(факт подтверждения)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Однако «___» ________ _______г. Ответчик предоставил вышеуказанные услуги с недостатками, что подтверждается:_______________________________________________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(факт подтверждения)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В соответствии со ст. 783 ГК РФ к договору возмездного оказания услуг применяются нормы о договоре бытового подряда.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Статьей 739 ГК РФ установлено, что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статьями 503 - 505 ГК РФ.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В соответствии с п. 6 ст. 503 ГК РФ правила, установленные указанной статьей, применяются, если законами о защите прав потребителей не установлено иное.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 xml:space="preserve">В соответствии с </w:t>
      </w:r>
      <w:proofErr w:type="spellStart"/>
      <w:r w:rsidRPr="005B5675">
        <w:rPr>
          <w:sz w:val="28"/>
          <w:szCs w:val="28"/>
        </w:rPr>
        <w:t>абз</w:t>
      </w:r>
      <w:proofErr w:type="spellEnd"/>
      <w:r w:rsidRPr="005B5675">
        <w:rPr>
          <w:sz w:val="28"/>
          <w:szCs w:val="28"/>
        </w:rPr>
        <w:t>. 2 п. 1 ст. 29 Закона "О защите прав потребителей" потребитель при обнаружении недостатков выполненной работы (оказанной услуги) вправе потребовать безвозмездного устранения недостатков оказанной услуги.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На основании   вышеизложенного «___» ________ _______ г.   Истцом   Ответчику направлено   требование   об   устранении   вышеуказанных   недостатков   в   срок   до «___» __________ ________ г.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 xml:space="preserve">До настоящего времени Ответчик предъявленных требований не исполнил. В связи с вышеизложенным и на основании </w:t>
      </w:r>
      <w:proofErr w:type="spellStart"/>
      <w:r w:rsidRPr="005B5675">
        <w:rPr>
          <w:sz w:val="28"/>
          <w:szCs w:val="28"/>
        </w:rPr>
        <w:t>абз</w:t>
      </w:r>
      <w:proofErr w:type="spellEnd"/>
      <w:r w:rsidRPr="005B5675">
        <w:rPr>
          <w:sz w:val="28"/>
          <w:szCs w:val="28"/>
        </w:rPr>
        <w:t xml:space="preserve">. 2 п. 2 ст. 732, ст. 783 ГК РФ. </w:t>
      </w:r>
      <w:proofErr w:type="spellStart"/>
      <w:r w:rsidRPr="005B5675">
        <w:rPr>
          <w:sz w:val="28"/>
          <w:szCs w:val="28"/>
        </w:rPr>
        <w:t>абз</w:t>
      </w:r>
      <w:proofErr w:type="spellEnd"/>
      <w:r w:rsidRPr="005B5675">
        <w:rPr>
          <w:sz w:val="28"/>
          <w:szCs w:val="28"/>
        </w:rPr>
        <w:t>. 2 п. 1 ст. 29 Закона "О защите прав потребителей", руководствуясь ст. ст. 3, 22, 131, 132 ГПК,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ПРОШУ: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 Обязать Ответчика незамедлительно безвозмездно устранить недостатки услуг, оказанных по договору возмездного оказания услуг, в виде:______________________________________________________________________________________________________________________________________________________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(указать вид)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и в срок до «___» _______ ________ г.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Приложение: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lastRenderedPageBreak/>
        <w:t>1.    Копия Договора N _______________ от «____» _________________ _______ г. между Истцом и Ответчиком.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2.    Копия претензии Истца к Ответчику от «____» __________________ ________г.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3.    Копия документа, подтверждающего получение претензии Ответчиком.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4.  Иные документы, подтверждающие обстоятельства, на которых истец основывает свои требования.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5.    Копии искового заявления и прилагаемых документов, отсутствующих у лиц, участвующих в деле, - по числу таких лиц.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6.    Расчет суммы иска.</w:t>
      </w: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Подпись</w:t>
      </w:r>
    </w:p>
    <w:p w:rsidR="00B44ABD" w:rsidRPr="005B5675" w:rsidRDefault="00B44ABD" w:rsidP="005B5675">
      <w:pPr>
        <w:rPr>
          <w:sz w:val="28"/>
          <w:szCs w:val="28"/>
        </w:rPr>
      </w:pPr>
    </w:p>
    <w:p w:rsidR="00B44ABD" w:rsidRPr="005B5675" w:rsidRDefault="00B44ABD" w:rsidP="005B5675">
      <w:pPr>
        <w:rPr>
          <w:sz w:val="28"/>
          <w:szCs w:val="28"/>
        </w:rPr>
      </w:pPr>
      <w:r w:rsidRPr="005B5675">
        <w:rPr>
          <w:sz w:val="28"/>
          <w:szCs w:val="28"/>
        </w:rPr>
        <w:t>Дата</w:t>
      </w:r>
    </w:p>
    <w:p w:rsidR="00B44ABD" w:rsidRPr="005B5675" w:rsidRDefault="00B44ABD" w:rsidP="005B5675">
      <w:pPr>
        <w:rPr>
          <w:sz w:val="28"/>
          <w:szCs w:val="28"/>
        </w:rPr>
      </w:pPr>
    </w:p>
    <w:p w:rsidR="009D7855" w:rsidRPr="005B5675" w:rsidRDefault="009D7855" w:rsidP="005B5675">
      <w:pPr>
        <w:rPr>
          <w:sz w:val="28"/>
          <w:szCs w:val="28"/>
        </w:rPr>
      </w:pPr>
    </w:p>
    <w:sectPr w:rsidR="009D7855" w:rsidRPr="005B5675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03" w:rsidRDefault="00507503" w:rsidP="005F2B6B">
      <w:r>
        <w:separator/>
      </w:r>
    </w:p>
  </w:endnote>
  <w:endnote w:type="continuationSeparator" w:id="0">
    <w:p w:rsidR="00507503" w:rsidRDefault="00507503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03" w:rsidRDefault="00507503" w:rsidP="005F2B6B">
      <w:r>
        <w:separator/>
      </w:r>
    </w:p>
  </w:footnote>
  <w:footnote w:type="continuationSeparator" w:id="0">
    <w:p w:rsidR="00507503" w:rsidRDefault="00507503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C3EAC"/>
    <w:rsid w:val="000D2B24"/>
    <w:rsid w:val="000F1DA1"/>
    <w:rsid w:val="0011609F"/>
    <w:rsid w:val="001C0A7D"/>
    <w:rsid w:val="00201062"/>
    <w:rsid w:val="0025169F"/>
    <w:rsid w:val="003B5C84"/>
    <w:rsid w:val="0040056D"/>
    <w:rsid w:val="00417231"/>
    <w:rsid w:val="00507503"/>
    <w:rsid w:val="0051553D"/>
    <w:rsid w:val="005314AE"/>
    <w:rsid w:val="00542AC4"/>
    <w:rsid w:val="005B5675"/>
    <w:rsid w:val="005D73CA"/>
    <w:rsid w:val="005F2B6B"/>
    <w:rsid w:val="0060611B"/>
    <w:rsid w:val="00630EB0"/>
    <w:rsid w:val="00634FEA"/>
    <w:rsid w:val="00655956"/>
    <w:rsid w:val="006B310C"/>
    <w:rsid w:val="006E410B"/>
    <w:rsid w:val="0082750A"/>
    <w:rsid w:val="0090595D"/>
    <w:rsid w:val="00942958"/>
    <w:rsid w:val="009662E4"/>
    <w:rsid w:val="0098021D"/>
    <w:rsid w:val="00991959"/>
    <w:rsid w:val="009D2D38"/>
    <w:rsid w:val="009D7855"/>
    <w:rsid w:val="00A24FB0"/>
    <w:rsid w:val="00A54078"/>
    <w:rsid w:val="00AB5FE8"/>
    <w:rsid w:val="00AB6D09"/>
    <w:rsid w:val="00B44ABD"/>
    <w:rsid w:val="00B55394"/>
    <w:rsid w:val="00BC44DB"/>
    <w:rsid w:val="00BF08AC"/>
    <w:rsid w:val="00CE1FE4"/>
    <w:rsid w:val="00DB51E6"/>
    <w:rsid w:val="00E0534B"/>
    <w:rsid w:val="00E07199"/>
    <w:rsid w:val="00E13EEE"/>
    <w:rsid w:val="00E22535"/>
    <w:rsid w:val="00E26ECE"/>
    <w:rsid w:val="00E47C67"/>
    <w:rsid w:val="00E66C4F"/>
    <w:rsid w:val="00E70C68"/>
    <w:rsid w:val="00E85386"/>
    <w:rsid w:val="00EC3EE8"/>
    <w:rsid w:val="00F76DCE"/>
    <w:rsid w:val="00F81424"/>
    <w:rsid w:val="00FC50CF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3869B-7CE5-4480-8FCD-F2CB66C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9D89-09FC-40E6-9C75-5C73414D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Екатерина Карпова</cp:lastModifiedBy>
  <cp:revision>3</cp:revision>
  <dcterms:created xsi:type="dcterms:W3CDTF">2020-01-02T09:40:00Z</dcterms:created>
  <dcterms:modified xsi:type="dcterms:W3CDTF">2020-01-02T09:40:00Z</dcterms:modified>
</cp:coreProperties>
</file>