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5" w:rsidRPr="00EE02D5" w:rsidRDefault="00EE02D5" w:rsidP="00EE02D5">
      <w:pPr>
        <w:jc w:val="right"/>
        <w:rPr>
          <w:sz w:val="28"/>
        </w:rPr>
      </w:pPr>
      <w:r w:rsidRPr="00EE02D5">
        <w:rPr>
          <w:sz w:val="28"/>
        </w:rPr>
        <w:t>Директору __________________________</w:t>
      </w:r>
    </w:p>
    <w:p w:rsidR="00EE02D5" w:rsidRPr="00EE02D5" w:rsidRDefault="00EE02D5" w:rsidP="00EE02D5">
      <w:pPr>
        <w:jc w:val="right"/>
        <w:rPr>
          <w:sz w:val="28"/>
        </w:rPr>
      </w:pPr>
      <w:r w:rsidRPr="00EE02D5">
        <w:rPr>
          <w:sz w:val="28"/>
        </w:rPr>
        <w:t>_________ (наименование организации)</w:t>
      </w:r>
    </w:p>
    <w:p w:rsidR="00EE02D5" w:rsidRDefault="00EE02D5" w:rsidP="00EE02D5">
      <w:pPr>
        <w:jc w:val="right"/>
        <w:rPr>
          <w:sz w:val="28"/>
        </w:rPr>
      </w:pPr>
      <w:r w:rsidRPr="00EE02D5">
        <w:rPr>
          <w:sz w:val="28"/>
        </w:rPr>
        <w:t xml:space="preserve">                                      Фамилия И.О.</w:t>
      </w:r>
    </w:p>
    <w:p w:rsidR="00EE02D5" w:rsidRDefault="00EE02D5" w:rsidP="00EE02D5">
      <w:pPr>
        <w:jc w:val="right"/>
        <w:rPr>
          <w:sz w:val="28"/>
        </w:rPr>
      </w:pPr>
      <w:r>
        <w:rPr>
          <w:sz w:val="28"/>
        </w:rPr>
        <w:t>адрес</w:t>
      </w:r>
    </w:p>
    <w:p w:rsidR="00EE02D5" w:rsidRDefault="00EE02D5" w:rsidP="00EE02D5">
      <w:pPr>
        <w:jc w:val="right"/>
        <w:rPr>
          <w:sz w:val="28"/>
        </w:rPr>
      </w:pPr>
      <w:r>
        <w:rPr>
          <w:sz w:val="28"/>
        </w:rPr>
        <w:t>От _______________________</w:t>
      </w:r>
    </w:p>
    <w:p w:rsidR="00EE02D5" w:rsidRPr="00EE02D5" w:rsidRDefault="00EE02D5" w:rsidP="00EE02D5">
      <w:pPr>
        <w:jc w:val="right"/>
        <w:rPr>
          <w:sz w:val="28"/>
        </w:rPr>
      </w:pPr>
      <w:r>
        <w:rPr>
          <w:sz w:val="28"/>
        </w:rPr>
        <w:t>адрес</w:t>
      </w:r>
    </w:p>
    <w:p w:rsidR="00EE02D5" w:rsidRDefault="00EE02D5" w:rsidP="00EE02D5">
      <w:pPr>
        <w:rPr>
          <w:sz w:val="28"/>
        </w:rPr>
      </w:pPr>
    </w:p>
    <w:p w:rsidR="00EE02D5" w:rsidRDefault="00EE02D5" w:rsidP="00EE02D5">
      <w:pPr>
        <w:jc w:val="center"/>
        <w:rPr>
          <w:sz w:val="28"/>
        </w:rPr>
      </w:pPr>
      <w:r w:rsidRPr="00EE02D5">
        <w:rPr>
          <w:sz w:val="28"/>
        </w:rPr>
        <w:t>ПРЕТЕНЗ</w:t>
      </w:r>
      <w:r>
        <w:rPr>
          <w:sz w:val="28"/>
        </w:rPr>
        <w:t>ИЯ</w:t>
      </w:r>
    </w:p>
    <w:p w:rsidR="00EE02D5" w:rsidRPr="00EE02D5" w:rsidRDefault="00EE02D5" w:rsidP="00EE02D5">
      <w:pPr>
        <w:jc w:val="center"/>
        <w:rPr>
          <w:sz w:val="28"/>
        </w:rPr>
      </w:pPr>
      <w:r w:rsidRPr="00EE02D5">
        <w:rPr>
          <w:sz w:val="28"/>
        </w:rPr>
        <w:t>о нарушении экспедитором срока</w:t>
      </w:r>
    </w:p>
    <w:p w:rsidR="00EE02D5" w:rsidRPr="00EE02D5" w:rsidRDefault="00EE02D5" w:rsidP="00EE02D5">
      <w:pPr>
        <w:jc w:val="center"/>
        <w:rPr>
          <w:sz w:val="28"/>
        </w:rPr>
      </w:pPr>
      <w:r w:rsidRPr="00EE02D5">
        <w:rPr>
          <w:sz w:val="28"/>
        </w:rPr>
        <w:t>при организации доставки груза</w:t>
      </w:r>
    </w:p>
    <w:p w:rsidR="00EE02D5" w:rsidRPr="00EE02D5" w:rsidRDefault="00EE02D5" w:rsidP="00EE02D5">
      <w:pPr>
        <w:jc w:val="center"/>
        <w:rPr>
          <w:sz w:val="28"/>
        </w:rPr>
      </w:pPr>
      <w:r w:rsidRPr="00EE02D5">
        <w:rPr>
          <w:sz w:val="28"/>
        </w:rPr>
        <w:t>по договору</w:t>
      </w:r>
    </w:p>
    <w:p w:rsidR="00EE02D5" w:rsidRPr="00EE02D5" w:rsidRDefault="00EE02D5" w:rsidP="00EE02D5">
      <w:pPr>
        <w:jc w:val="center"/>
        <w:rPr>
          <w:sz w:val="28"/>
        </w:rPr>
      </w:pPr>
      <w:r w:rsidRPr="00EE02D5">
        <w:rPr>
          <w:sz w:val="28"/>
        </w:rPr>
        <w:t>N ___ от "__"_______ ____ г.</w:t>
      </w:r>
    </w:p>
    <w:p w:rsidR="00EE02D5" w:rsidRPr="00EE02D5" w:rsidRDefault="00EE02D5" w:rsidP="00EE02D5">
      <w:pPr>
        <w:jc w:val="center"/>
        <w:rPr>
          <w:sz w:val="28"/>
        </w:rPr>
      </w:pPr>
      <w:r w:rsidRPr="00EE02D5">
        <w:rPr>
          <w:sz w:val="28"/>
        </w:rPr>
        <w:t>на сумму ____________________</w:t>
      </w:r>
    </w:p>
    <w:p w:rsidR="00EE02D5" w:rsidRDefault="00EE02D5" w:rsidP="00EE02D5">
      <w:pPr>
        <w:jc w:val="both"/>
        <w:rPr>
          <w:sz w:val="28"/>
        </w:rPr>
      </w:pP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>В соответствии с договором транспортной экспедиции N ___ от "___" ________ ____ г. (далее - договор) и поручением на оказание транспортно-экспедиционных услуг N ___ от "___" ________ ____ г. (далее - поручение) Вами были оказаны транспортно-экспедиционные услуги по организации процесса доставки груза смешанной перевозкой согласно товарно-транспортной накладной N ____ от "______" _________________ ____ г.</w:t>
      </w:r>
    </w:p>
    <w:p w:rsidR="00EE02D5" w:rsidRPr="00EE02D5" w:rsidRDefault="00EE02D5" w:rsidP="00EE02D5">
      <w:pPr>
        <w:jc w:val="both"/>
        <w:rPr>
          <w:sz w:val="28"/>
        </w:rPr>
      </w:pP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>Срок перевозки груза в соответствии с поручением был установлен до "___" ________ ____ г. Однако груз был доставлен "___" ________ ____ г., что подтверждается отметкой в товарно-транспортной накладной N ___ от "___" _________ ______ г. и актом приемки груза от экспедитора N ___ от "___" __________ ____ г.</w:t>
      </w:r>
    </w:p>
    <w:p w:rsidR="00EE02D5" w:rsidRPr="00EE02D5" w:rsidRDefault="00EE02D5" w:rsidP="00EE02D5">
      <w:pPr>
        <w:jc w:val="both"/>
        <w:rPr>
          <w:sz w:val="28"/>
        </w:rPr>
      </w:pP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 xml:space="preserve">Таким образом, просрочка доставки груза составляет ______ </w:t>
      </w:r>
      <w:proofErr w:type="spellStart"/>
      <w:r w:rsidRPr="00EE02D5">
        <w:rPr>
          <w:sz w:val="28"/>
        </w:rPr>
        <w:t>сут</w:t>
      </w:r>
      <w:proofErr w:type="spellEnd"/>
      <w:r w:rsidRPr="00EE02D5">
        <w:rPr>
          <w:sz w:val="28"/>
        </w:rPr>
        <w:t>.</w:t>
      </w:r>
    </w:p>
    <w:p w:rsidR="00EE02D5" w:rsidRPr="00EE02D5" w:rsidRDefault="00EE02D5" w:rsidP="00EE02D5">
      <w:pPr>
        <w:jc w:val="both"/>
        <w:rPr>
          <w:sz w:val="28"/>
        </w:rPr>
      </w:pP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>Согласно п. _______ договора Экспедитор уплачивает Клиенту штраф в размере __________ за каждые сутки просрочки доставки груза.</w:t>
      </w:r>
    </w:p>
    <w:p w:rsidR="00EE02D5" w:rsidRPr="00EE02D5" w:rsidRDefault="00EE02D5" w:rsidP="00EE02D5">
      <w:pPr>
        <w:jc w:val="both"/>
        <w:rPr>
          <w:sz w:val="28"/>
        </w:rPr>
      </w:pP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>Размер штрафа за просрочку доставки груза составляет ________________.</w:t>
      </w:r>
    </w:p>
    <w:p w:rsidR="00EE02D5" w:rsidRPr="00EE02D5" w:rsidRDefault="00EE02D5" w:rsidP="00EE02D5">
      <w:pPr>
        <w:jc w:val="both"/>
        <w:rPr>
          <w:sz w:val="28"/>
        </w:rPr>
      </w:pP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>Предлагаем Вам:</w:t>
      </w:r>
    </w:p>
    <w:p w:rsidR="00EE02D5" w:rsidRPr="00EE02D5" w:rsidRDefault="00EE02D5" w:rsidP="00EE02D5">
      <w:pPr>
        <w:jc w:val="both"/>
        <w:rPr>
          <w:sz w:val="28"/>
        </w:rPr>
      </w:pP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>в срок до "__" _______ __ г. перечислить соответствующую сумму на наш расчетный счет ________ (наименование организации) N __ в _____ г. ______.</w:t>
      </w:r>
    </w:p>
    <w:p w:rsidR="00EE02D5" w:rsidRPr="00EE02D5" w:rsidRDefault="00EE02D5" w:rsidP="00EE02D5">
      <w:pPr>
        <w:jc w:val="both"/>
        <w:rPr>
          <w:sz w:val="28"/>
        </w:rPr>
      </w:pP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>О результатах рассмотрения настоящей претензии просим направить письменное сообщение в наш адрес в течение 30 дней со дня передачи нами претензии организации связи согласно п. 40 Правил транспортно-экспедиционной деятельности, утвержденных</w:t>
      </w:r>
      <w:bookmarkStart w:id="0" w:name="_GoBack"/>
      <w:bookmarkEnd w:id="0"/>
      <w:r w:rsidRPr="00EE02D5">
        <w:rPr>
          <w:sz w:val="28"/>
        </w:rPr>
        <w:t>, направив ответ заказной корреспонденцией с обратным уведомлением.</w:t>
      </w:r>
    </w:p>
    <w:p w:rsidR="00EE02D5" w:rsidRPr="00EE02D5" w:rsidRDefault="00EE02D5" w:rsidP="00EE02D5">
      <w:pPr>
        <w:jc w:val="both"/>
        <w:rPr>
          <w:sz w:val="28"/>
        </w:rPr>
      </w:pP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lastRenderedPageBreak/>
        <w:t>В случае Вашего полного или частичного отказа удовлетворить претензию либо неполучения от Вас ответа в указанный срок мы будем вынуждены обратиться в суд.</w:t>
      </w:r>
    </w:p>
    <w:p w:rsidR="00EE02D5" w:rsidRPr="00EE02D5" w:rsidRDefault="00EE02D5" w:rsidP="00EE02D5">
      <w:pPr>
        <w:jc w:val="both"/>
        <w:rPr>
          <w:sz w:val="28"/>
        </w:rPr>
      </w:pP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 xml:space="preserve">Приложение: 1. </w:t>
      </w:r>
      <w:proofErr w:type="gramStart"/>
      <w:r w:rsidRPr="00EE02D5">
        <w:rPr>
          <w:sz w:val="28"/>
        </w:rPr>
        <w:t>Копия  товарно</w:t>
      </w:r>
      <w:proofErr w:type="gramEnd"/>
      <w:r w:rsidRPr="00EE02D5">
        <w:rPr>
          <w:sz w:val="28"/>
        </w:rPr>
        <w:t>-транспортной  накладной  от ___ N __ на 2  л.</w:t>
      </w: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 xml:space="preserve">              в 1 экз.</w:t>
      </w: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 xml:space="preserve">           2. Копия поручения на оказание транспортно-экспедиционных услуг</w:t>
      </w: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 xml:space="preserve">              от ____ N ____ на 2 л. в 1 экз.</w:t>
      </w: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>Директор                _________________            ______________________</w:t>
      </w: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 xml:space="preserve">                            (</w:t>
      </w:r>
      <w:proofErr w:type="gramStart"/>
      <w:r w:rsidRPr="00EE02D5">
        <w:rPr>
          <w:sz w:val="28"/>
        </w:rPr>
        <w:t xml:space="preserve">подпись)   </w:t>
      </w:r>
      <w:proofErr w:type="gramEnd"/>
      <w:r w:rsidRPr="00EE02D5">
        <w:rPr>
          <w:sz w:val="28"/>
        </w:rPr>
        <w:t xml:space="preserve">                (</w:t>
      </w:r>
      <w:proofErr w:type="spellStart"/>
      <w:r w:rsidRPr="00EE02D5">
        <w:rPr>
          <w:sz w:val="28"/>
        </w:rPr>
        <w:t>И.О.Фамилия</w:t>
      </w:r>
      <w:proofErr w:type="spellEnd"/>
      <w:r w:rsidRPr="00EE02D5">
        <w:rPr>
          <w:sz w:val="28"/>
        </w:rPr>
        <w:t>)</w:t>
      </w:r>
    </w:p>
    <w:p w:rsidR="00EE02D5" w:rsidRPr="00EE02D5" w:rsidRDefault="00EE02D5" w:rsidP="00EE02D5">
      <w:pPr>
        <w:jc w:val="both"/>
        <w:rPr>
          <w:sz w:val="28"/>
        </w:rPr>
      </w:pPr>
      <w:r w:rsidRPr="00EE02D5">
        <w:rPr>
          <w:sz w:val="28"/>
        </w:rPr>
        <w:t>Фамилия исполнителя N его телефона</w:t>
      </w:r>
    </w:p>
    <w:p w:rsidR="00EE02D5" w:rsidRPr="00EE02D5" w:rsidRDefault="00EE02D5" w:rsidP="00EE02D5">
      <w:pPr>
        <w:jc w:val="both"/>
        <w:rPr>
          <w:sz w:val="28"/>
        </w:rPr>
      </w:pPr>
    </w:p>
    <w:p w:rsidR="006400BA" w:rsidRPr="00EE02D5" w:rsidRDefault="006400BA" w:rsidP="00EE02D5"/>
    <w:sectPr w:rsidR="006400BA" w:rsidRPr="00EE02D5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32" w:rsidRDefault="00B24032" w:rsidP="005F2B6B">
      <w:r>
        <w:separator/>
      </w:r>
    </w:p>
  </w:endnote>
  <w:endnote w:type="continuationSeparator" w:id="0">
    <w:p w:rsidR="00B24032" w:rsidRDefault="00B24032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32" w:rsidRDefault="00B24032" w:rsidP="005F2B6B">
      <w:r>
        <w:separator/>
      </w:r>
    </w:p>
  </w:footnote>
  <w:footnote w:type="continuationSeparator" w:id="0">
    <w:p w:rsidR="00B24032" w:rsidRDefault="00B24032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54F8E"/>
    <w:rsid w:val="000C3EAC"/>
    <w:rsid w:val="000D2B24"/>
    <w:rsid w:val="0011609F"/>
    <w:rsid w:val="00186C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364B18"/>
    <w:rsid w:val="003B5C84"/>
    <w:rsid w:val="0040056D"/>
    <w:rsid w:val="00417231"/>
    <w:rsid w:val="004235DE"/>
    <w:rsid w:val="004336C2"/>
    <w:rsid w:val="0051406A"/>
    <w:rsid w:val="0051553D"/>
    <w:rsid w:val="005314AE"/>
    <w:rsid w:val="0053175D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42A9"/>
    <w:rsid w:val="00AB6D09"/>
    <w:rsid w:val="00AF28AB"/>
    <w:rsid w:val="00B23631"/>
    <w:rsid w:val="00B24032"/>
    <w:rsid w:val="00B55394"/>
    <w:rsid w:val="00BB71A2"/>
    <w:rsid w:val="00BC44DB"/>
    <w:rsid w:val="00BF08AC"/>
    <w:rsid w:val="00C325E5"/>
    <w:rsid w:val="00C7500F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EE02D5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9D577"/>
  <w15:docId w15:val="{6079F60E-1174-4C70-A37C-7B0E17E1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86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CC7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2413-9B3E-4554-BCAD-80D8E5F5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5</cp:revision>
  <dcterms:created xsi:type="dcterms:W3CDTF">2020-01-18T11:58:00Z</dcterms:created>
  <dcterms:modified xsi:type="dcterms:W3CDTF">2020-01-18T12:38:00Z</dcterms:modified>
</cp:coreProperties>
</file>