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ED" w:rsidRPr="00D600ED" w:rsidRDefault="00D600ED" w:rsidP="00D600ED">
      <w:pPr>
        <w:jc w:val="right"/>
        <w:rPr>
          <w:sz w:val="28"/>
        </w:rPr>
      </w:pPr>
      <w:bookmarkStart w:id="0" w:name="_GoBack"/>
      <w:bookmarkEnd w:id="0"/>
      <w:r w:rsidRPr="00D600ED">
        <w:rPr>
          <w:sz w:val="28"/>
        </w:rPr>
        <w:t>Досудебная претензия (образец)</w:t>
      </w:r>
    </w:p>
    <w:p w:rsidR="00D600ED" w:rsidRPr="00D600ED" w:rsidRDefault="00D600ED" w:rsidP="00D600ED">
      <w:pPr>
        <w:jc w:val="right"/>
        <w:rPr>
          <w:sz w:val="28"/>
        </w:rPr>
      </w:pPr>
    </w:p>
    <w:p w:rsidR="00D600ED" w:rsidRPr="00D600ED" w:rsidRDefault="00D600ED" w:rsidP="00D600ED">
      <w:pPr>
        <w:jc w:val="right"/>
        <w:rPr>
          <w:sz w:val="28"/>
        </w:rPr>
      </w:pPr>
      <w:r w:rsidRPr="00D600ED">
        <w:rPr>
          <w:sz w:val="28"/>
        </w:rPr>
        <w:t>Исх. № ________________</w:t>
      </w:r>
    </w:p>
    <w:p w:rsidR="00D600ED" w:rsidRPr="00D600ED" w:rsidRDefault="00D600ED" w:rsidP="00D600ED">
      <w:pPr>
        <w:jc w:val="right"/>
        <w:rPr>
          <w:sz w:val="28"/>
        </w:rPr>
      </w:pPr>
    </w:p>
    <w:p w:rsidR="00D600ED" w:rsidRPr="00D600ED" w:rsidRDefault="00D600ED" w:rsidP="00D600ED">
      <w:pPr>
        <w:jc w:val="right"/>
        <w:rPr>
          <w:sz w:val="28"/>
        </w:rPr>
      </w:pPr>
      <w:r w:rsidRPr="00D600ED">
        <w:rPr>
          <w:sz w:val="28"/>
        </w:rPr>
        <w:t>Директор</w:t>
      </w:r>
      <w:proofErr w:type="gramStart"/>
      <w:r w:rsidRPr="00D600ED">
        <w:rPr>
          <w:sz w:val="28"/>
        </w:rPr>
        <w:t>у ООО</w:t>
      </w:r>
      <w:proofErr w:type="gramEnd"/>
      <w:r w:rsidRPr="00D600ED">
        <w:rPr>
          <w:sz w:val="28"/>
        </w:rPr>
        <w:t xml:space="preserve"> «_____________»</w:t>
      </w:r>
    </w:p>
    <w:p w:rsidR="00D600ED" w:rsidRPr="00D600ED" w:rsidRDefault="00D600ED" w:rsidP="00D600ED">
      <w:pPr>
        <w:jc w:val="right"/>
        <w:rPr>
          <w:sz w:val="28"/>
        </w:rPr>
      </w:pPr>
    </w:p>
    <w:p w:rsidR="00D600ED" w:rsidRPr="00D600ED" w:rsidRDefault="00D600ED" w:rsidP="00D600ED">
      <w:pPr>
        <w:jc w:val="right"/>
        <w:rPr>
          <w:sz w:val="28"/>
        </w:rPr>
      </w:pPr>
      <w:r w:rsidRPr="00D600ED">
        <w:rPr>
          <w:sz w:val="28"/>
        </w:rPr>
        <w:t>От __________________________</w:t>
      </w:r>
    </w:p>
    <w:p w:rsidR="00D600ED" w:rsidRPr="00D600ED" w:rsidRDefault="00D600ED" w:rsidP="00D600ED">
      <w:pPr>
        <w:jc w:val="right"/>
        <w:rPr>
          <w:sz w:val="28"/>
        </w:rPr>
      </w:pPr>
      <w:r w:rsidRPr="00D600ED">
        <w:rPr>
          <w:sz w:val="28"/>
        </w:rPr>
        <w:t>_____________________________</w:t>
      </w:r>
    </w:p>
    <w:p w:rsidR="00D600ED" w:rsidRPr="00D600ED" w:rsidRDefault="00D600ED" w:rsidP="00D600ED">
      <w:pPr>
        <w:jc w:val="right"/>
        <w:rPr>
          <w:sz w:val="28"/>
        </w:rPr>
      </w:pPr>
      <w:r w:rsidRPr="00D600ED">
        <w:rPr>
          <w:sz w:val="28"/>
        </w:rPr>
        <w:t>_____________________________</w:t>
      </w:r>
    </w:p>
    <w:p w:rsidR="00D600ED" w:rsidRPr="00D600ED" w:rsidRDefault="00D600ED" w:rsidP="00D600ED">
      <w:pPr>
        <w:jc w:val="right"/>
        <w:rPr>
          <w:sz w:val="28"/>
        </w:rPr>
      </w:pPr>
      <w:r w:rsidRPr="00D600ED">
        <w:rPr>
          <w:sz w:val="28"/>
        </w:rPr>
        <w:t>_____________________________</w:t>
      </w:r>
    </w:p>
    <w:p w:rsidR="00D600ED" w:rsidRPr="00D600ED" w:rsidRDefault="00D600ED" w:rsidP="00D600ED">
      <w:pPr>
        <w:jc w:val="right"/>
        <w:rPr>
          <w:sz w:val="28"/>
        </w:rPr>
      </w:pPr>
      <w:r w:rsidRPr="00D600ED">
        <w:rPr>
          <w:sz w:val="28"/>
        </w:rPr>
        <w:t> </w:t>
      </w:r>
    </w:p>
    <w:p w:rsidR="00D600ED" w:rsidRPr="00D600ED" w:rsidRDefault="00D600ED" w:rsidP="00D600ED">
      <w:pPr>
        <w:jc w:val="center"/>
        <w:rPr>
          <w:sz w:val="28"/>
        </w:rPr>
      </w:pPr>
      <w:r w:rsidRPr="00D600ED">
        <w:rPr>
          <w:sz w:val="28"/>
        </w:rPr>
        <w:t>ПРЕТЕНЗИЯ</w:t>
      </w:r>
    </w:p>
    <w:p w:rsidR="00D600ED" w:rsidRPr="00D600ED" w:rsidRDefault="00D600ED" w:rsidP="00D600ED">
      <w:pPr>
        <w:rPr>
          <w:sz w:val="28"/>
        </w:rPr>
      </w:pPr>
      <w:r w:rsidRPr="00D600ED">
        <w:rPr>
          <w:sz w:val="28"/>
        </w:rPr>
        <w:t> </w:t>
      </w:r>
    </w:p>
    <w:p w:rsidR="00D600ED" w:rsidRPr="00D600ED" w:rsidRDefault="00D600ED" w:rsidP="00D600ED">
      <w:pPr>
        <w:rPr>
          <w:sz w:val="28"/>
        </w:rPr>
      </w:pPr>
      <w:r w:rsidRPr="00D600ED">
        <w:rPr>
          <w:sz w:val="28"/>
        </w:rPr>
        <w:t>Настоящим, сообщаем Вам, о наличии за Вашей организацией задолженности перед ООО «___________», возникшей по договору № ____________ от «___»__________201__г.</w:t>
      </w:r>
    </w:p>
    <w:p w:rsidR="00D600ED" w:rsidRPr="00D600ED" w:rsidRDefault="00D600ED" w:rsidP="00D600ED">
      <w:pPr>
        <w:rPr>
          <w:sz w:val="28"/>
        </w:rPr>
      </w:pPr>
      <w:r w:rsidRPr="00D600ED">
        <w:rPr>
          <w:sz w:val="28"/>
        </w:rPr>
        <w:t> </w:t>
      </w:r>
    </w:p>
    <w:p w:rsidR="00D600ED" w:rsidRPr="00D600ED" w:rsidRDefault="00D600ED" w:rsidP="00D600ED">
      <w:pPr>
        <w:rPr>
          <w:sz w:val="28"/>
        </w:rPr>
      </w:pPr>
      <w:r w:rsidRPr="00D600ED">
        <w:rPr>
          <w:sz w:val="28"/>
        </w:rPr>
        <w:t>Размер задолженности составляет __________________ рублей.</w:t>
      </w:r>
    </w:p>
    <w:p w:rsidR="00D600ED" w:rsidRPr="00D600ED" w:rsidRDefault="00D600ED" w:rsidP="00D600ED">
      <w:pPr>
        <w:rPr>
          <w:sz w:val="28"/>
        </w:rPr>
      </w:pPr>
    </w:p>
    <w:p w:rsidR="00D600ED" w:rsidRPr="00D600ED" w:rsidRDefault="00D600ED" w:rsidP="00D600ED">
      <w:pPr>
        <w:rPr>
          <w:sz w:val="28"/>
        </w:rPr>
      </w:pPr>
      <w:r w:rsidRPr="00D600ED">
        <w:rPr>
          <w:sz w:val="28"/>
        </w:rPr>
        <w:t xml:space="preserve">Согласно положениям ст. 309, 310, 314 Гражданского кодекса Российской Федерации обязательства сторон договорных правоотношений должны исполняться надлежащим образом в соответствии с требованиями законодательства и условиями договора. Обязательство должно исполняться точно в срок, установленный соглашением сторон. </w:t>
      </w:r>
    </w:p>
    <w:p w:rsidR="00D600ED" w:rsidRPr="00D600ED" w:rsidRDefault="00D600ED" w:rsidP="00D600ED">
      <w:pPr>
        <w:rPr>
          <w:sz w:val="28"/>
        </w:rPr>
      </w:pPr>
      <w:r w:rsidRPr="00D600ED">
        <w:rPr>
          <w:sz w:val="28"/>
        </w:rPr>
        <w:t> </w:t>
      </w:r>
    </w:p>
    <w:p w:rsidR="00D600ED" w:rsidRPr="00D600ED" w:rsidRDefault="00D600ED" w:rsidP="00D600ED">
      <w:pPr>
        <w:rPr>
          <w:sz w:val="28"/>
        </w:rPr>
      </w:pPr>
      <w:r w:rsidRPr="00D600ED">
        <w:rPr>
          <w:sz w:val="28"/>
        </w:rPr>
        <w:t>При этом российским законодательством не допускается односторонний отказ от исполнения обязательства, а также изменение его условий в одностороннем порядке.</w:t>
      </w:r>
    </w:p>
    <w:p w:rsidR="00D600ED" w:rsidRPr="00D600ED" w:rsidRDefault="00D600ED" w:rsidP="00D600ED">
      <w:pPr>
        <w:rPr>
          <w:sz w:val="28"/>
        </w:rPr>
      </w:pPr>
      <w:r w:rsidRPr="00D600ED">
        <w:rPr>
          <w:sz w:val="28"/>
        </w:rPr>
        <w:t>Предлагаем Вам в добровольном порядке в срок до «___»_____________201__г. погасить возникшую задолженность в сумме ___________________ рублей.</w:t>
      </w:r>
    </w:p>
    <w:p w:rsidR="00D600ED" w:rsidRPr="00D600ED" w:rsidRDefault="00D600ED" w:rsidP="00D600ED">
      <w:pPr>
        <w:rPr>
          <w:sz w:val="28"/>
        </w:rPr>
      </w:pPr>
    </w:p>
    <w:p w:rsidR="00D600ED" w:rsidRPr="00D600ED" w:rsidRDefault="00D600ED" w:rsidP="00D600ED">
      <w:pPr>
        <w:rPr>
          <w:sz w:val="28"/>
        </w:rPr>
      </w:pPr>
      <w:r w:rsidRPr="00D600ED">
        <w:rPr>
          <w:sz w:val="28"/>
        </w:rPr>
        <w:t xml:space="preserve">В случае неисполнения Ваших обязательств в </w:t>
      </w:r>
      <w:proofErr w:type="spellStart"/>
      <w:r w:rsidRPr="00D600ED">
        <w:rPr>
          <w:sz w:val="28"/>
        </w:rPr>
        <w:t>вышеобозначенный</w:t>
      </w:r>
      <w:proofErr w:type="spellEnd"/>
      <w:r w:rsidRPr="00D600ED">
        <w:rPr>
          <w:sz w:val="28"/>
        </w:rPr>
        <w:t xml:space="preserve"> срок при отсутствии конструктивных предложений с Вашей стороны по урегулированию ситуации, мы будем вынуждены обратиться в арбитражный суд о взыскании задолженности в принудительном порядке.</w:t>
      </w:r>
    </w:p>
    <w:p w:rsidR="00D600ED" w:rsidRPr="00D600ED" w:rsidRDefault="00D600ED" w:rsidP="00D600ED">
      <w:pPr>
        <w:rPr>
          <w:sz w:val="28"/>
        </w:rPr>
      </w:pPr>
    </w:p>
    <w:p w:rsidR="00D600ED" w:rsidRPr="00D600ED" w:rsidRDefault="00D600ED" w:rsidP="00D600ED">
      <w:pPr>
        <w:rPr>
          <w:sz w:val="28"/>
        </w:rPr>
      </w:pPr>
      <w:r w:rsidRPr="00D600ED">
        <w:rPr>
          <w:sz w:val="28"/>
        </w:rPr>
        <w:t xml:space="preserve">В этом случае сумма Вашей задолженности будет увеличена на сумму госпошлины, пени за просрочку оплаты согласно п. ______ договора. </w:t>
      </w:r>
    </w:p>
    <w:p w:rsidR="00D600ED" w:rsidRPr="00D600ED" w:rsidRDefault="00D600ED" w:rsidP="00D600ED">
      <w:pPr>
        <w:rPr>
          <w:sz w:val="28"/>
        </w:rPr>
      </w:pPr>
      <w:r w:rsidRPr="00D600ED">
        <w:rPr>
          <w:sz w:val="28"/>
        </w:rPr>
        <w:t>Итоговая общая сумма задолженности, подлежащая уплате через суд может составить _________________.</w:t>
      </w:r>
    </w:p>
    <w:p w:rsidR="00D600ED" w:rsidRPr="00D600ED" w:rsidRDefault="00D600ED" w:rsidP="00D600ED">
      <w:pPr>
        <w:rPr>
          <w:sz w:val="28"/>
        </w:rPr>
      </w:pPr>
      <w:r w:rsidRPr="00D600ED">
        <w:rPr>
          <w:sz w:val="28"/>
        </w:rPr>
        <w:t> </w:t>
      </w:r>
    </w:p>
    <w:p w:rsidR="00D600ED" w:rsidRPr="00D600ED" w:rsidRDefault="00D600ED" w:rsidP="00D600ED">
      <w:pPr>
        <w:rPr>
          <w:sz w:val="28"/>
        </w:rPr>
      </w:pPr>
      <w:r w:rsidRPr="00D600ED">
        <w:rPr>
          <w:sz w:val="28"/>
        </w:rPr>
        <w:t>Настоятельно рекомендуем принять участие в мирном урегулировании данного вопроса, что позволит обеим сторонам сэкономить время и деньги, а также создаст предпосылки для дальнейшего плодотворного сотрудничества наших компаний.</w:t>
      </w:r>
    </w:p>
    <w:p w:rsidR="00D600ED" w:rsidRPr="00D600ED" w:rsidRDefault="00D600ED" w:rsidP="00D600ED">
      <w:pPr>
        <w:rPr>
          <w:sz w:val="28"/>
        </w:rPr>
      </w:pPr>
      <w:r w:rsidRPr="00D600ED">
        <w:rPr>
          <w:sz w:val="28"/>
        </w:rPr>
        <w:t> </w:t>
      </w:r>
    </w:p>
    <w:p w:rsidR="00D600ED" w:rsidRPr="00D600ED" w:rsidRDefault="00D600ED" w:rsidP="00D600ED">
      <w:pPr>
        <w:rPr>
          <w:sz w:val="28"/>
        </w:rPr>
      </w:pPr>
      <w:r w:rsidRPr="00D600ED">
        <w:rPr>
          <w:sz w:val="28"/>
        </w:rPr>
        <w:lastRenderedPageBreak/>
        <w:t> </w:t>
      </w:r>
    </w:p>
    <w:p w:rsidR="00D600ED" w:rsidRPr="00D600ED" w:rsidRDefault="00D600ED" w:rsidP="00D600ED">
      <w:pPr>
        <w:rPr>
          <w:sz w:val="28"/>
        </w:rPr>
      </w:pPr>
      <w:r w:rsidRPr="00D600ED">
        <w:rPr>
          <w:sz w:val="28"/>
        </w:rPr>
        <w:t>«___»_____________201__г.                                     ___________/___________________</w:t>
      </w:r>
    </w:p>
    <w:p w:rsidR="00D600ED" w:rsidRPr="00D600ED" w:rsidRDefault="00D600ED" w:rsidP="00D600ED">
      <w:pPr>
        <w:rPr>
          <w:sz w:val="28"/>
        </w:rPr>
      </w:pPr>
    </w:p>
    <w:p w:rsidR="006400BA" w:rsidRPr="00D600ED" w:rsidRDefault="006400BA" w:rsidP="00D600ED">
      <w:pPr>
        <w:rPr>
          <w:sz w:val="28"/>
        </w:rPr>
      </w:pPr>
    </w:p>
    <w:sectPr w:rsidR="006400BA" w:rsidRPr="00D600ED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5F" w:rsidRDefault="0009375F" w:rsidP="005F2B6B">
      <w:r>
        <w:separator/>
      </w:r>
    </w:p>
  </w:endnote>
  <w:endnote w:type="continuationSeparator" w:id="0">
    <w:p w:rsidR="0009375F" w:rsidRDefault="0009375F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5F" w:rsidRDefault="0009375F" w:rsidP="005F2B6B">
      <w:r>
        <w:separator/>
      </w:r>
    </w:p>
  </w:footnote>
  <w:footnote w:type="continuationSeparator" w:id="0">
    <w:p w:rsidR="0009375F" w:rsidRDefault="0009375F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34AD9"/>
    <w:rsid w:val="00054F8E"/>
    <w:rsid w:val="0009375F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6FA1"/>
    <w:rsid w:val="00284917"/>
    <w:rsid w:val="00296E9D"/>
    <w:rsid w:val="002D23C8"/>
    <w:rsid w:val="002E34C4"/>
    <w:rsid w:val="0031045B"/>
    <w:rsid w:val="00330506"/>
    <w:rsid w:val="00364B18"/>
    <w:rsid w:val="003917FB"/>
    <w:rsid w:val="003B3C4C"/>
    <w:rsid w:val="003B5C84"/>
    <w:rsid w:val="003F04D8"/>
    <w:rsid w:val="0040056D"/>
    <w:rsid w:val="00417231"/>
    <w:rsid w:val="00426D11"/>
    <w:rsid w:val="004528F9"/>
    <w:rsid w:val="004543E3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642AE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A162E"/>
    <w:rsid w:val="008F7021"/>
    <w:rsid w:val="00901DC2"/>
    <w:rsid w:val="0090595D"/>
    <w:rsid w:val="00913C1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1A14"/>
    <w:rsid w:val="00AF28AB"/>
    <w:rsid w:val="00B23631"/>
    <w:rsid w:val="00B361CB"/>
    <w:rsid w:val="00B46A11"/>
    <w:rsid w:val="00B47B3C"/>
    <w:rsid w:val="00B55394"/>
    <w:rsid w:val="00B863A7"/>
    <w:rsid w:val="00BC44DB"/>
    <w:rsid w:val="00BF08AC"/>
    <w:rsid w:val="00BF231B"/>
    <w:rsid w:val="00C325E5"/>
    <w:rsid w:val="00C3639D"/>
    <w:rsid w:val="00C550F4"/>
    <w:rsid w:val="00CE1FE4"/>
    <w:rsid w:val="00D42D58"/>
    <w:rsid w:val="00D511DE"/>
    <w:rsid w:val="00D52DEB"/>
    <w:rsid w:val="00D600ED"/>
    <w:rsid w:val="00DA4695"/>
    <w:rsid w:val="00DB51E6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5E16"/>
    <w:rsid w:val="00EC3EE8"/>
    <w:rsid w:val="00F15978"/>
    <w:rsid w:val="00F159C7"/>
    <w:rsid w:val="00F51589"/>
    <w:rsid w:val="00F76DCE"/>
    <w:rsid w:val="00F8321E"/>
    <w:rsid w:val="00FA4C8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76C46-BEA3-40F4-88D3-E95250B3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5</cp:revision>
  <dcterms:created xsi:type="dcterms:W3CDTF">2018-07-25T10:14:00Z</dcterms:created>
  <dcterms:modified xsi:type="dcterms:W3CDTF">2019-02-26T12:54:00Z</dcterms:modified>
</cp:coreProperties>
</file>