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CC" w:rsidRPr="001258CC" w:rsidRDefault="001258CC" w:rsidP="001258CC">
      <w:pPr>
        <w:jc w:val="right"/>
        <w:rPr>
          <w:sz w:val="28"/>
        </w:rPr>
      </w:pPr>
      <w:bookmarkStart w:id="0" w:name="_GoBack"/>
      <w:bookmarkEnd w:id="0"/>
      <w:r w:rsidRPr="001258CC">
        <w:rPr>
          <w:sz w:val="28"/>
        </w:rPr>
        <w:t>Кому:_____________________________</w:t>
      </w:r>
    </w:p>
    <w:p w:rsidR="001258CC" w:rsidRPr="001258CC" w:rsidRDefault="001258CC" w:rsidP="001258CC">
      <w:pPr>
        <w:jc w:val="right"/>
        <w:rPr>
          <w:sz w:val="28"/>
        </w:rPr>
      </w:pPr>
      <w:r w:rsidRPr="001258CC">
        <w:rPr>
          <w:sz w:val="28"/>
        </w:rPr>
        <w:t>(Ф.И.О. руководителя предприятия</w:t>
      </w:r>
    </w:p>
    <w:p w:rsidR="001258CC" w:rsidRPr="001258CC" w:rsidRDefault="001258CC" w:rsidP="001258CC">
      <w:pPr>
        <w:jc w:val="right"/>
        <w:rPr>
          <w:sz w:val="28"/>
        </w:rPr>
      </w:pPr>
      <w:r w:rsidRPr="001258CC">
        <w:rPr>
          <w:sz w:val="28"/>
        </w:rPr>
        <w:t>_________________________________</w:t>
      </w:r>
    </w:p>
    <w:p w:rsidR="001258CC" w:rsidRPr="001258CC" w:rsidRDefault="001258CC" w:rsidP="001258CC">
      <w:pPr>
        <w:jc w:val="right"/>
        <w:rPr>
          <w:sz w:val="28"/>
        </w:rPr>
      </w:pPr>
      <w:r w:rsidRPr="001258CC">
        <w:rPr>
          <w:sz w:val="28"/>
        </w:rPr>
        <w:t>или индивидуального предпринимателя)</w:t>
      </w:r>
    </w:p>
    <w:p w:rsidR="001258CC" w:rsidRPr="001258CC" w:rsidRDefault="001258CC" w:rsidP="001258CC">
      <w:pPr>
        <w:jc w:val="right"/>
        <w:rPr>
          <w:sz w:val="28"/>
        </w:rPr>
      </w:pPr>
      <w:r w:rsidRPr="001258CC">
        <w:rPr>
          <w:sz w:val="28"/>
        </w:rPr>
        <w:t>От кого___________________________</w:t>
      </w:r>
    </w:p>
    <w:p w:rsidR="001258CC" w:rsidRPr="001258CC" w:rsidRDefault="001258CC" w:rsidP="001258CC">
      <w:pPr>
        <w:jc w:val="right"/>
        <w:rPr>
          <w:sz w:val="28"/>
        </w:rPr>
      </w:pPr>
      <w:r w:rsidRPr="001258CC">
        <w:rPr>
          <w:sz w:val="28"/>
        </w:rPr>
        <w:t>Ф.И.О.</w:t>
      </w:r>
    </w:p>
    <w:p w:rsidR="001258CC" w:rsidRPr="001258CC" w:rsidRDefault="001258CC" w:rsidP="001258CC">
      <w:pPr>
        <w:jc w:val="right"/>
        <w:rPr>
          <w:sz w:val="28"/>
        </w:rPr>
      </w:pPr>
      <w:r w:rsidRPr="001258CC">
        <w:rPr>
          <w:sz w:val="28"/>
        </w:rPr>
        <w:t>__________________________________</w:t>
      </w:r>
    </w:p>
    <w:p w:rsidR="001258CC" w:rsidRPr="001258CC" w:rsidRDefault="001258CC" w:rsidP="001258CC">
      <w:pPr>
        <w:jc w:val="right"/>
        <w:rPr>
          <w:sz w:val="28"/>
        </w:rPr>
      </w:pPr>
      <w:r w:rsidRPr="001258CC">
        <w:rPr>
          <w:sz w:val="28"/>
        </w:rPr>
        <w:t>адрес</w:t>
      </w:r>
    </w:p>
    <w:p w:rsidR="001258CC" w:rsidRPr="001258CC" w:rsidRDefault="001258CC" w:rsidP="001258CC">
      <w:pPr>
        <w:jc w:val="right"/>
        <w:rPr>
          <w:sz w:val="28"/>
        </w:rPr>
      </w:pPr>
      <w:r w:rsidRPr="001258CC">
        <w:rPr>
          <w:sz w:val="28"/>
        </w:rPr>
        <w:t>_________________________________</w:t>
      </w:r>
    </w:p>
    <w:p w:rsidR="001258CC" w:rsidRPr="001258CC" w:rsidRDefault="001258CC" w:rsidP="001258CC">
      <w:pPr>
        <w:jc w:val="right"/>
        <w:rPr>
          <w:sz w:val="28"/>
        </w:rPr>
      </w:pPr>
      <w:r w:rsidRPr="001258CC">
        <w:rPr>
          <w:sz w:val="28"/>
        </w:rPr>
        <w:t>контактный телефон</w:t>
      </w:r>
    </w:p>
    <w:p w:rsidR="001258CC" w:rsidRDefault="001258CC" w:rsidP="001258CC">
      <w:pPr>
        <w:rPr>
          <w:sz w:val="28"/>
        </w:rPr>
      </w:pPr>
    </w:p>
    <w:p w:rsidR="001258CC" w:rsidRPr="001258CC" w:rsidRDefault="001258CC" w:rsidP="001258CC">
      <w:pPr>
        <w:jc w:val="center"/>
        <w:rPr>
          <w:sz w:val="28"/>
        </w:rPr>
      </w:pPr>
      <w:r w:rsidRPr="001258CC">
        <w:rPr>
          <w:sz w:val="28"/>
        </w:rPr>
        <w:t>ПРЕТЕНЗИЯ</w:t>
      </w:r>
    </w:p>
    <w:p w:rsidR="001258CC" w:rsidRPr="001258CC" w:rsidRDefault="001258CC" w:rsidP="001258CC">
      <w:pPr>
        <w:jc w:val="center"/>
        <w:rPr>
          <w:sz w:val="28"/>
        </w:rPr>
      </w:pPr>
      <w:r w:rsidRPr="001258CC">
        <w:rPr>
          <w:sz w:val="28"/>
        </w:rPr>
        <w:t>о возврате товара приобретенного дистанционным способом</w:t>
      </w:r>
    </w:p>
    <w:p w:rsidR="001258CC" w:rsidRPr="001258CC" w:rsidRDefault="001258CC" w:rsidP="001258CC">
      <w:pPr>
        <w:rPr>
          <w:sz w:val="28"/>
        </w:rPr>
      </w:pPr>
      <w:r w:rsidRPr="001258CC">
        <w:rPr>
          <w:sz w:val="28"/>
        </w:rPr>
        <w:t> </w:t>
      </w:r>
    </w:p>
    <w:p w:rsidR="001258CC" w:rsidRPr="001258CC" w:rsidRDefault="001258CC" w:rsidP="001258CC">
      <w:pPr>
        <w:rPr>
          <w:sz w:val="28"/>
        </w:rPr>
      </w:pPr>
      <w:r w:rsidRPr="001258CC">
        <w:rPr>
          <w:sz w:val="28"/>
        </w:rPr>
        <w:t>____________ я заказал ___ у Вас в магазине________________________________</w:t>
      </w:r>
    </w:p>
    <w:p w:rsidR="001258CC" w:rsidRPr="001258CC" w:rsidRDefault="001258CC" w:rsidP="001258CC">
      <w:pPr>
        <w:rPr>
          <w:sz w:val="28"/>
        </w:rPr>
      </w:pPr>
      <w:r w:rsidRPr="001258CC">
        <w:rPr>
          <w:sz w:val="28"/>
        </w:rPr>
        <w:t>_____________________________________________________________________</w:t>
      </w:r>
    </w:p>
    <w:p w:rsidR="001258CC" w:rsidRPr="001258CC" w:rsidRDefault="001258CC" w:rsidP="001258CC">
      <w:pPr>
        <w:rPr>
          <w:sz w:val="28"/>
        </w:rPr>
      </w:pPr>
      <w:r w:rsidRPr="001258CC">
        <w:rPr>
          <w:sz w:val="28"/>
        </w:rPr>
        <w:t>(наименование товара и его стоимость)</w:t>
      </w:r>
    </w:p>
    <w:p w:rsidR="001258CC" w:rsidRPr="001258CC" w:rsidRDefault="001258CC" w:rsidP="001258CC">
      <w:pPr>
        <w:rPr>
          <w:sz w:val="28"/>
        </w:rPr>
      </w:pPr>
      <w:r w:rsidRPr="001258CC">
        <w:rPr>
          <w:sz w:val="28"/>
        </w:rPr>
        <w:t>_____________________________________________________________________</w:t>
      </w:r>
    </w:p>
    <w:p w:rsidR="001258CC" w:rsidRPr="001258CC" w:rsidRDefault="001258CC" w:rsidP="001258CC">
      <w:pPr>
        <w:rPr>
          <w:sz w:val="28"/>
        </w:rPr>
      </w:pPr>
      <w:r w:rsidRPr="001258CC">
        <w:rPr>
          <w:sz w:val="28"/>
        </w:rPr>
        <w:t>что подтверждается ___________________________________________________</w:t>
      </w:r>
    </w:p>
    <w:p w:rsidR="001258CC" w:rsidRPr="001258CC" w:rsidRDefault="001258CC" w:rsidP="001258CC">
      <w:pPr>
        <w:rPr>
          <w:sz w:val="28"/>
        </w:rPr>
      </w:pPr>
      <w:r w:rsidRPr="001258CC">
        <w:rPr>
          <w:sz w:val="28"/>
        </w:rPr>
        <w:t>(кассовым, товарным чеком, свидетельскими показаниями и т.д.)</w:t>
      </w:r>
    </w:p>
    <w:p w:rsidR="001258CC" w:rsidRPr="001258CC" w:rsidRDefault="001258CC" w:rsidP="001258CC">
      <w:pPr>
        <w:rPr>
          <w:sz w:val="28"/>
        </w:rPr>
      </w:pPr>
      <w:r w:rsidRPr="001258CC">
        <w:rPr>
          <w:sz w:val="28"/>
        </w:rPr>
        <w:t>Товар был доставлен «___»_________20__ года. При более внимательном ознакомлении с товаром я обнаружил, что товара ________________________ (имеет следующие недостатки, не подходит мне по размеру, габаритам, фасону, расцветке).</w:t>
      </w:r>
    </w:p>
    <w:p w:rsidR="001258CC" w:rsidRPr="001258CC" w:rsidRDefault="001258CC" w:rsidP="001258CC">
      <w:pPr>
        <w:rPr>
          <w:sz w:val="28"/>
        </w:rPr>
      </w:pPr>
      <w:r w:rsidRPr="001258CC">
        <w:rPr>
          <w:sz w:val="28"/>
        </w:rPr>
        <w:t>В соответствии со статьей 26.1 Закона Российской Федерации от 7 февраля 1992 года № 2300-1 «О защите прав потребителей»,</w:t>
      </w:r>
    </w:p>
    <w:p w:rsidR="001258CC" w:rsidRPr="001258CC" w:rsidRDefault="001258CC" w:rsidP="001258CC">
      <w:pPr>
        <w:rPr>
          <w:sz w:val="28"/>
        </w:rPr>
      </w:pPr>
      <w:r w:rsidRPr="001258CC">
        <w:rPr>
          <w:sz w:val="28"/>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1258CC">
        <w:rPr>
          <w:sz w:val="28"/>
        </w:rPr>
        <w:t>дств св</w:t>
      </w:r>
      <w:proofErr w:type="gramEnd"/>
      <w:r w:rsidRPr="001258CC">
        <w:rPr>
          <w:sz w:val="28"/>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258CC" w:rsidRPr="001258CC" w:rsidRDefault="001258CC" w:rsidP="001258CC">
      <w:pPr>
        <w:rPr>
          <w:sz w:val="28"/>
        </w:rPr>
      </w:pPr>
      <w:r w:rsidRPr="001258CC">
        <w:rPr>
          <w:sz w:val="28"/>
        </w:rPr>
        <w:t xml:space="preserve">2. </w:t>
      </w:r>
      <w:proofErr w:type="gramStart"/>
      <w:r w:rsidRPr="001258CC">
        <w:rPr>
          <w:sz w:val="28"/>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1258CC">
        <w:rPr>
          <w:sz w:val="28"/>
        </w:rPr>
        <w:t xml:space="preserve"> о заключении договора.</w:t>
      </w:r>
    </w:p>
    <w:p w:rsidR="001258CC" w:rsidRPr="001258CC" w:rsidRDefault="001258CC" w:rsidP="001258CC">
      <w:pPr>
        <w:rPr>
          <w:sz w:val="28"/>
        </w:rPr>
      </w:pPr>
      <w:r w:rsidRPr="001258CC">
        <w:rPr>
          <w:sz w:val="28"/>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1258CC" w:rsidRPr="001258CC" w:rsidRDefault="001258CC" w:rsidP="001258CC">
      <w:pPr>
        <w:rPr>
          <w:sz w:val="28"/>
        </w:rPr>
      </w:pPr>
      <w:r w:rsidRPr="001258CC">
        <w:rPr>
          <w:sz w:val="28"/>
        </w:rPr>
        <w:lastRenderedPageBreak/>
        <w:t>4. Потребитель вправе отказаться от товара в любое время до его передачи, а после передачи товара — в течение семи дней.</w:t>
      </w:r>
    </w:p>
    <w:p w:rsidR="001258CC" w:rsidRPr="001258CC" w:rsidRDefault="001258CC" w:rsidP="001258CC">
      <w:pPr>
        <w:rPr>
          <w:sz w:val="28"/>
        </w:rPr>
      </w:pPr>
      <w:r w:rsidRPr="001258CC">
        <w:rPr>
          <w:sz w:val="28"/>
        </w:rPr>
        <w:t>В случае</w:t>
      </w:r>
      <w:proofErr w:type="gramStart"/>
      <w:r w:rsidRPr="001258CC">
        <w:rPr>
          <w:sz w:val="28"/>
        </w:rPr>
        <w:t>,</w:t>
      </w:r>
      <w:proofErr w:type="gramEnd"/>
      <w:r w:rsidRPr="001258CC">
        <w:rPr>
          <w:sz w:val="28"/>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258CC" w:rsidRPr="001258CC" w:rsidRDefault="001258CC" w:rsidP="001258CC">
      <w:pPr>
        <w:rPr>
          <w:sz w:val="28"/>
        </w:rPr>
      </w:pPr>
      <w:r w:rsidRPr="001258CC">
        <w:rPr>
          <w:sz w:val="28"/>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258CC" w:rsidRPr="001258CC" w:rsidRDefault="001258CC" w:rsidP="001258CC">
      <w:pPr>
        <w:rPr>
          <w:sz w:val="28"/>
        </w:rPr>
      </w:pPr>
      <w:r w:rsidRPr="001258CC">
        <w:rPr>
          <w:sz w:val="28"/>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258CC" w:rsidRPr="001258CC" w:rsidRDefault="001258CC" w:rsidP="001258CC">
      <w:pPr>
        <w:rPr>
          <w:sz w:val="28"/>
        </w:rPr>
      </w:pPr>
      <w:r w:rsidRPr="001258CC">
        <w:rPr>
          <w:sz w:val="28"/>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258CC" w:rsidRPr="001258CC" w:rsidRDefault="001258CC" w:rsidP="001258CC">
      <w:pPr>
        <w:rPr>
          <w:sz w:val="28"/>
        </w:rPr>
      </w:pPr>
      <w:r w:rsidRPr="001258CC">
        <w:rPr>
          <w:sz w:val="28"/>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1258CC" w:rsidRPr="001258CC" w:rsidRDefault="001258CC" w:rsidP="001258CC">
      <w:pPr>
        <w:rPr>
          <w:sz w:val="28"/>
        </w:rPr>
      </w:pPr>
      <w:r w:rsidRPr="001258CC">
        <w:rPr>
          <w:sz w:val="28"/>
        </w:rPr>
        <w:t xml:space="preserve">На основании </w:t>
      </w:r>
      <w:proofErr w:type="gramStart"/>
      <w:r w:rsidRPr="001258CC">
        <w:rPr>
          <w:sz w:val="28"/>
        </w:rPr>
        <w:t>вышеизложенного</w:t>
      </w:r>
      <w:proofErr w:type="gramEnd"/>
      <w:r w:rsidRPr="001258CC">
        <w:rPr>
          <w:sz w:val="28"/>
        </w:rPr>
        <w:t xml:space="preserve"> я требую _________________________________</w:t>
      </w:r>
    </w:p>
    <w:p w:rsidR="001258CC" w:rsidRPr="001258CC" w:rsidRDefault="001258CC" w:rsidP="001258CC">
      <w:pPr>
        <w:rPr>
          <w:sz w:val="28"/>
        </w:rPr>
      </w:pPr>
      <w:r w:rsidRPr="001258CC">
        <w:rPr>
          <w:sz w:val="28"/>
        </w:rPr>
        <w:t>«___»___________20__ год                                                       /_______________/</w:t>
      </w:r>
    </w:p>
    <w:p w:rsidR="00053AE8" w:rsidRPr="0067696E" w:rsidRDefault="00053AE8" w:rsidP="00B550C2">
      <w:pPr>
        <w:rPr>
          <w:sz w:val="32"/>
        </w:rPr>
      </w:pPr>
    </w:p>
    <w:sectPr w:rsidR="00053AE8" w:rsidRPr="0067696E" w:rsidSect="0020106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B5" w:rsidRDefault="00071AB5" w:rsidP="005F2B6B">
      <w:r>
        <w:separator/>
      </w:r>
    </w:p>
  </w:endnote>
  <w:endnote w:type="continuationSeparator" w:id="0">
    <w:p w:rsidR="00071AB5" w:rsidRDefault="00071AB5" w:rsidP="005F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B5" w:rsidRDefault="00071AB5" w:rsidP="005F2B6B">
      <w:r>
        <w:separator/>
      </w:r>
    </w:p>
  </w:footnote>
  <w:footnote w:type="continuationSeparator" w:id="0">
    <w:p w:rsidR="00071AB5" w:rsidRDefault="00071AB5" w:rsidP="005F2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88D106B"/>
    <w:multiLevelType w:val="multilevel"/>
    <w:tmpl w:val="23164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2B6B"/>
    <w:rsid w:val="00034AD9"/>
    <w:rsid w:val="00046E37"/>
    <w:rsid w:val="00053AE8"/>
    <w:rsid w:val="00054F8E"/>
    <w:rsid w:val="00071AB5"/>
    <w:rsid w:val="000B34AD"/>
    <w:rsid w:val="000B5E91"/>
    <w:rsid w:val="000C3EAC"/>
    <w:rsid w:val="000D2B24"/>
    <w:rsid w:val="0011609F"/>
    <w:rsid w:val="001258CC"/>
    <w:rsid w:val="00146AC7"/>
    <w:rsid w:val="0017674B"/>
    <w:rsid w:val="00186DFD"/>
    <w:rsid w:val="001C0A7D"/>
    <w:rsid w:val="001D4908"/>
    <w:rsid w:val="001E2621"/>
    <w:rsid w:val="00201062"/>
    <w:rsid w:val="00212E27"/>
    <w:rsid w:val="00247467"/>
    <w:rsid w:val="00250282"/>
    <w:rsid w:val="0025169F"/>
    <w:rsid w:val="00296E9D"/>
    <w:rsid w:val="002C5D4F"/>
    <w:rsid w:val="002D23C8"/>
    <w:rsid w:val="002D6567"/>
    <w:rsid w:val="002D772A"/>
    <w:rsid w:val="002E34C4"/>
    <w:rsid w:val="002E7C9A"/>
    <w:rsid w:val="0031045B"/>
    <w:rsid w:val="00330506"/>
    <w:rsid w:val="00364B18"/>
    <w:rsid w:val="00385E2E"/>
    <w:rsid w:val="003917FB"/>
    <w:rsid w:val="003A1309"/>
    <w:rsid w:val="003B3C4C"/>
    <w:rsid w:val="003B5C84"/>
    <w:rsid w:val="003E679D"/>
    <w:rsid w:val="003F04D8"/>
    <w:rsid w:val="0040056D"/>
    <w:rsid w:val="00407F33"/>
    <w:rsid w:val="00417231"/>
    <w:rsid w:val="00426D11"/>
    <w:rsid w:val="004528F9"/>
    <w:rsid w:val="004531E1"/>
    <w:rsid w:val="004549E8"/>
    <w:rsid w:val="00456847"/>
    <w:rsid w:val="00464B92"/>
    <w:rsid w:val="004D65F6"/>
    <w:rsid w:val="004F0032"/>
    <w:rsid w:val="0051406A"/>
    <w:rsid w:val="0051553D"/>
    <w:rsid w:val="005314AE"/>
    <w:rsid w:val="0053175D"/>
    <w:rsid w:val="00532BC5"/>
    <w:rsid w:val="00542AC4"/>
    <w:rsid w:val="0054774A"/>
    <w:rsid w:val="00553356"/>
    <w:rsid w:val="005642AE"/>
    <w:rsid w:val="005737BA"/>
    <w:rsid w:val="00595DA9"/>
    <w:rsid w:val="005C2421"/>
    <w:rsid w:val="005D1C72"/>
    <w:rsid w:val="005D73CA"/>
    <w:rsid w:val="005F2B6B"/>
    <w:rsid w:val="0060611B"/>
    <w:rsid w:val="006212AD"/>
    <w:rsid w:val="00634FEA"/>
    <w:rsid w:val="006400BA"/>
    <w:rsid w:val="00655956"/>
    <w:rsid w:val="00656A42"/>
    <w:rsid w:val="00657399"/>
    <w:rsid w:val="00657599"/>
    <w:rsid w:val="0067696E"/>
    <w:rsid w:val="006B310C"/>
    <w:rsid w:val="006B37EF"/>
    <w:rsid w:val="006B768D"/>
    <w:rsid w:val="006C4E21"/>
    <w:rsid w:val="006C6F75"/>
    <w:rsid w:val="006E410B"/>
    <w:rsid w:val="00717977"/>
    <w:rsid w:val="00723223"/>
    <w:rsid w:val="00755D63"/>
    <w:rsid w:val="008145E1"/>
    <w:rsid w:val="00861F7E"/>
    <w:rsid w:val="00875A38"/>
    <w:rsid w:val="00880B76"/>
    <w:rsid w:val="008A162E"/>
    <w:rsid w:val="008C067E"/>
    <w:rsid w:val="008F7021"/>
    <w:rsid w:val="00901DC2"/>
    <w:rsid w:val="0090595D"/>
    <w:rsid w:val="00937E10"/>
    <w:rsid w:val="00942958"/>
    <w:rsid w:val="00961A3D"/>
    <w:rsid w:val="009662E4"/>
    <w:rsid w:val="009668DB"/>
    <w:rsid w:val="0098021D"/>
    <w:rsid w:val="009A0EDF"/>
    <w:rsid w:val="009A2F1B"/>
    <w:rsid w:val="009C1454"/>
    <w:rsid w:val="009D2D38"/>
    <w:rsid w:val="009D596B"/>
    <w:rsid w:val="009D7855"/>
    <w:rsid w:val="009E5B60"/>
    <w:rsid w:val="009F5469"/>
    <w:rsid w:val="00A24123"/>
    <w:rsid w:val="00A54078"/>
    <w:rsid w:val="00A6071F"/>
    <w:rsid w:val="00A731B2"/>
    <w:rsid w:val="00A94680"/>
    <w:rsid w:val="00AA0A69"/>
    <w:rsid w:val="00AB6D09"/>
    <w:rsid w:val="00AD0DE1"/>
    <w:rsid w:val="00AE7DE8"/>
    <w:rsid w:val="00AF1A14"/>
    <w:rsid w:val="00AF28AB"/>
    <w:rsid w:val="00B23631"/>
    <w:rsid w:val="00B46575"/>
    <w:rsid w:val="00B46A11"/>
    <w:rsid w:val="00B47B3C"/>
    <w:rsid w:val="00B550C2"/>
    <w:rsid w:val="00B55394"/>
    <w:rsid w:val="00B7686F"/>
    <w:rsid w:val="00B863A7"/>
    <w:rsid w:val="00B92A64"/>
    <w:rsid w:val="00BC44DB"/>
    <w:rsid w:val="00BF08AC"/>
    <w:rsid w:val="00BF231B"/>
    <w:rsid w:val="00BF29AD"/>
    <w:rsid w:val="00C325E5"/>
    <w:rsid w:val="00C32B4F"/>
    <w:rsid w:val="00C3639D"/>
    <w:rsid w:val="00C550F4"/>
    <w:rsid w:val="00CA1F83"/>
    <w:rsid w:val="00CE1FE4"/>
    <w:rsid w:val="00D37480"/>
    <w:rsid w:val="00D42D58"/>
    <w:rsid w:val="00D52DEB"/>
    <w:rsid w:val="00DA4695"/>
    <w:rsid w:val="00DB51E6"/>
    <w:rsid w:val="00DD1D90"/>
    <w:rsid w:val="00E001CB"/>
    <w:rsid w:val="00E039CF"/>
    <w:rsid w:val="00E044F5"/>
    <w:rsid w:val="00E0534B"/>
    <w:rsid w:val="00E07199"/>
    <w:rsid w:val="00E13EEE"/>
    <w:rsid w:val="00E26ECE"/>
    <w:rsid w:val="00E476D5"/>
    <w:rsid w:val="00E47C67"/>
    <w:rsid w:val="00E66C4F"/>
    <w:rsid w:val="00E70C68"/>
    <w:rsid w:val="00E85386"/>
    <w:rsid w:val="00E93F15"/>
    <w:rsid w:val="00E95E16"/>
    <w:rsid w:val="00EC3EE8"/>
    <w:rsid w:val="00EC6BF6"/>
    <w:rsid w:val="00F04E7A"/>
    <w:rsid w:val="00F15978"/>
    <w:rsid w:val="00F159C7"/>
    <w:rsid w:val="00F34314"/>
    <w:rsid w:val="00F51589"/>
    <w:rsid w:val="00F76DCE"/>
    <w:rsid w:val="00F8321E"/>
    <w:rsid w:val="00FA4C80"/>
    <w:rsid w:val="00FB35C4"/>
    <w:rsid w:val="00FC50CF"/>
    <w:rsid w:val="00FC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1258CC"/>
    <w:pPr>
      <w:spacing w:before="100" w:beforeAutospacing="1" w:after="100" w:afterAutospacing="1"/>
      <w:outlineLvl w:val="2"/>
    </w:pPr>
    <w:rPr>
      <w:b/>
      <w:bCs/>
      <w:sz w:val="27"/>
      <w:szCs w:val="27"/>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unhideWhenUsed/>
    <w:rsid w:val="005F2B6B"/>
    <w:pPr>
      <w:tabs>
        <w:tab w:val="center" w:pos="4677"/>
        <w:tab w:val="right" w:pos="9355"/>
      </w:tabs>
    </w:pPr>
  </w:style>
  <w:style w:type="character" w:customStyle="1" w:styleId="a8">
    <w:name w:val="Нижний колонтитул Знак"/>
    <w:basedOn w:val="a0"/>
    <w:link w:val="a7"/>
    <w:uiPriority w:val="99"/>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uiPriority w:val="99"/>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character" w:styleId="af0">
    <w:name w:val="Emphasis"/>
    <w:basedOn w:val="a0"/>
    <w:uiPriority w:val="20"/>
    <w:qFormat/>
    <w:rsid w:val="00C325E5"/>
    <w:rPr>
      <w:i/>
      <w:iCs/>
    </w:rPr>
  </w:style>
  <w:style w:type="paragraph" w:customStyle="1" w:styleId="consplusnonformat0">
    <w:name w:val="consplusnonformat"/>
    <w:basedOn w:val="a"/>
    <w:rsid w:val="006C4E21"/>
    <w:pPr>
      <w:spacing w:before="100" w:beforeAutospacing="1" w:after="100" w:afterAutospacing="1"/>
    </w:pPr>
  </w:style>
  <w:style w:type="paragraph" w:customStyle="1" w:styleId="ConsPlusNormal">
    <w:name w:val="ConsPlusNormal"/>
    <w:rsid w:val="004528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basedOn w:val="a0"/>
    <w:unhideWhenUsed/>
    <w:rsid w:val="00B46A11"/>
    <w:rPr>
      <w:color w:val="0000FF"/>
      <w:u w:val="single"/>
    </w:rPr>
  </w:style>
  <w:style w:type="paragraph" w:styleId="HTML">
    <w:name w:val="HTML Preformatted"/>
    <w:basedOn w:val="a"/>
    <w:link w:val="HTML0"/>
    <w:semiHidden/>
    <w:unhideWhenUsed/>
    <w:rsid w:val="00B4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46A11"/>
    <w:rPr>
      <w:rFonts w:ascii="Courier New" w:eastAsia="Times New Roman" w:hAnsi="Courier New" w:cs="Courier New"/>
      <w:sz w:val="20"/>
      <w:szCs w:val="20"/>
      <w:lang w:eastAsia="ru-RU"/>
    </w:rPr>
  </w:style>
  <w:style w:type="character" w:customStyle="1" w:styleId="syntaxerr">
    <w:name w:val="syntax_err"/>
    <w:basedOn w:val="a0"/>
    <w:rsid w:val="002D6567"/>
  </w:style>
  <w:style w:type="character" w:customStyle="1" w:styleId="syntaxnoerr">
    <w:name w:val="syntax_noerr"/>
    <w:basedOn w:val="a0"/>
    <w:rsid w:val="002D6567"/>
  </w:style>
  <w:style w:type="paragraph" w:customStyle="1" w:styleId="align1">
    <w:name w:val="align1"/>
    <w:basedOn w:val="a"/>
    <w:rsid w:val="0067696E"/>
    <w:pPr>
      <w:spacing w:before="100" w:beforeAutospacing="1" w:after="100" w:afterAutospacing="1"/>
    </w:pPr>
  </w:style>
  <w:style w:type="paragraph" w:customStyle="1" w:styleId="align2">
    <w:name w:val="align2"/>
    <w:basedOn w:val="a"/>
    <w:rsid w:val="0067696E"/>
    <w:pPr>
      <w:spacing w:before="100" w:beforeAutospacing="1" w:after="100" w:afterAutospacing="1"/>
    </w:pPr>
  </w:style>
  <w:style w:type="character" w:customStyle="1" w:styleId="30">
    <w:name w:val="Заголовок 3 Знак"/>
    <w:basedOn w:val="a0"/>
    <w:link w:val="3"/>
    <w:uiPriority w:val="9"/>
    <w:rsid w:val="001258CC"/>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100">
      <w:bodyDiv w:val="1"/>
      <w:marLeft w:val="0"/>
      <w:marRight w:val="0"/>
      <w:marTop w:val="0"/>
      <w:marBottom w:val="0"/>
      <w:divBdr>
        <w:top w:val="none" w:sz="0" w:space="0" w:color="auto"/>
        <w:left w:val="none" w:sz="0" w:space="0" w:color="auto"/>
        <w:bottom w:val="none" w:sz="0" w:space="0" w:color="auto"/>
        <w:right w:val="none" w:sz="0" w:space="0" w:color="auto"/>
      </w:divBdr>
    </w:div>
    <w:div w:id="110832272">
      <w:bodyDiv w:val="1"/>
      <w:marLeft w:val="0"/>
      <w:marRight w:val="0"/>
      <w:marTop w:val="0"/>
      <w:marBottom w:val="0"/>
      <w:divBdr>
        <w:top w:val="none" w:sz="0" w:space="0" w:color="auto"/>
        <w:left w:val="none" w:sz="0" w:space="0" w:color="auto"/>
        <w:bottom w:val="none" w:sz="0" w:space="0" w:color="auto"/>
        <w:right w:val="none" w:sz="0" w:space="0" w:color="auto"/>
      </w:divBdr>
    </w:div>
    <w:div w:id="392237135">
      <w:bodyDiv w:val="1"/>
      <w:marLeft w:val="0"/>
      <w:marRight w:val="0"/>
      <w:marTop w:val="0"/>
      <w:marBottom w:val="0"/>
      <w:divBdr>
        <w:top w:val="none" w:sz="0" w:space="0" w:color="auto"/>
        <w:left w:val="none" w:sz="0" w:space="0" w:color="auto"/>
        <w:bottom w:val="none" w:sz="0" w:space="0" w:color="auto"/>
        <w:right w:val="none" w:sz="0" w:space="0" w:color="auto"/>
      </w:divBdr>
    </w:div>
    <w:div w:id="824398238">
      <w:bodyDiv w:val="1"/>
      <w:marLeft w:val="0"/>
      <w:marRight w:val="0"/>
      <w:marTop w:val="0"/>
      <w:marBottom w:val="0"/>
      <w:divBdr>
        <w:top w:val="none" w:sz="0" w:space="0" w:color="auto"/>
        <w:left w:val="none" w:sz="0" w:space="0" w:color="auto"/>
        <w:bottom w:val="none" w:sz="0" w:space="0" w:color="auto"/>
        <w:right w:val="none" w:sz="0" w:space="0" w:color="auto"/>
      </w:divBdr>
    </w:div>
    <w:div w:id="1064526892">
      <w:bodyDiv w:val="1"/>
      <w:marLeft w:val="0"/>
      <w:marRight w:val="0"/>
      <w:marTop w:val="0"/>
      <w:marBottom w:val="0"/>
      <w:divBdr>
        <w:top w:val="none" w:sz="0" w:space="0" w:color="auto"/>
        <w:left w:val="none" w:sz="0" w:space="0" w:color="auto"/>
        <w:bottom w:val="none" w:sz="0" w:space="0" w:color="auto"/>
        <w:right w:val="none" w:sz="0" w:space="0" w:color="auto"/>
      </w:divBdr>
    </w:div>
    <w:div w:id="1204976633">
      <w:bodyDiv w:val="1"/>
      <w:marLeft w:val="0"/>
      <w:marRight w:val="0"/>
      <w:marTop w:val="0"/>
      <w:marBottom w:val="0"/>
      <w:divBdr>
        <w:top w:val="none" w:sz="0" w:space="0" w:color="auto"/>
        <w:left w:val="none" w:sz="0" w:space="0" w:color="auto"/>
        <w:bottom w:val="none" w:sz="0" w:space="0" w:color="auto"/>
        <w:right w:val="none" w:sz="0" w:space="0" w:color="auto"/>
      </w:divBdr>
      <w:divsChild>
        <w:div w:id="203294362">
          <w:marLeft w:val="0"/>
          <w:marRight w:val="0"/>
          <w:marTop w:val="0"/>
          <w:marBottom w:val="0"/>
          <w:divBdr>
            <w:top w:val="none" w:sz="0" w:space="0" w:color="auto"/>
            <w:left w:val="none" w:sz="0" w:space="0" w:color="auto"/>
            <w:bottom w:val="none" w:sz="0" w:space="0" w:color="auto"/>
            <w:right w:val="none" w:sz="0" w:space="0" w:color="auto"/>
          </w:divBdr>
          <w:divsChild>
            <w:div w:id="1875578184">
              <w:marLeft w:val="0"/>
              <w:marRight w:val="0"/>
              <w:marTop w:val="0"/>
              <w:marBottom w:val="0"/>
              <w:divBdr>
                <w:top w:val="none" w:sz="0" w:space="0" w:color="auto"/>
                <w:left w:val="none" w:sz="0" w:space="0" w:color="auto"/>
                <w:bottom w:val="none" w:sz="0" w:space="0" w:color="auto"/>
                <w:right w:val="none" w:sz="0" w:space="0" w:color="auto"/>
              </w:divBdr>
              <w:divsChild>
                <w:div w:id="2128499540">
                  <w:marLeft w:val="0"/>
                  <w:marRight w:val="0"/>
                  <w:marTop w:val="0"/>
                  <w:marBottom w:val="0"/>
                  <w:divBdr>
                    <w:top w:val="none" w:sz="0" w:space="0" w:color="auto"/>
                    <w:left w:val="none" w:sz="0" w:space="0" w:color="auto"/>
                    <w:bottom w:val="none" w:sz="0" w:space="0" w:color="auto"/>
                    <w:right w:val="none" w:sz="0" w:space="0" w:color="auto"/>
                  </w:divBdr>
                  <w:divsChild>
                    <w:div w:id="740861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52953854">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613588374">
      <w:bodyDiv w:val="1"/>
      <w:marLeft w:val="0"/>
      <w:marRight w:val="0"/>
      <w:marTop w:val="0"/>
      <w:marBottom w:val="0"/>
      <w:divBdr>
        <w:top w:val="none" w:sz="0" w:space="0" w:color="auto"/>
        <w:left w:val="none" w:sz="0" w:space="0" w:color="auto"/>
        <w:bottom w:val="none" w:sz="0" w:space="0" w:color="auto"/>
        <w:right w:val="none" w:sz="0" w:space="0" w:color="auto"/>
      </w:divBdr>
    </w:div>
    <w:div w:id="1681350298">
      <w:bodyDiv w:val="1"/>
      <w:marLeft w:val="0"/>
      <w:marRight w:val="0"/>
      <w:marTop w:val="0"/>
      <w:marBottom w:val="0"/>
      <w:divBdr>
        <w:top w:val="none" w:sz="0" w:space="0" w:color="auto"/>
        <w:left w:val="none" w:sz="0" w:space="0" w:color="auto"/>
        <w:bottom w:val="none" w:sz="0" w:space="0" w:color="auto"/>
        <w:right w:val="none" w:sz="0" w:space="0" w:color="auto"/>
      </w:divBdr>
    </w:div>
    <w:div w:id="1777403588">
      <w:bodyDiv w:val="1"/>
      <w:marLeft w:val="0"/>
      <w:marRight w:val="0"/>
      <w:marTop w:val="0"/>
      <w:marBottom w:val="0"/>
      <w:divBdr>
        <w:top w:val="none" w:sz="0" w:space="0" w:color="auto"/>
        <w:left w:val="none" w:sz="0" w:space="0" w:color="auto"/>
        <w:bottom w:val="none" w:sz="0" w:space="0" w:color="auto"/>
        <w:right w:val="none" w:sz="0" w:space="0" w:color="auto"/>
      </w:divBdr>
    </w:div>
    <w:div w:id="1885603238">
      <w:bodyDiv w:val="1"/>
      <w:marLeft w:val="0"/>
      <w:marRight w:val="0"/>
      <w:marTop w:val="0"/>
      <w:marBottom w:val="0"/>
      <w:divBdr>
        <w:top w:val="none" w:sz="0" w:space="0" w:color="auto"/>
        <w:left w:val="none" w:sz="0" w:space="0" w:color="auto"/>
        <w:bottom w:val="none" w:sz="0" w:space="0" w:color="auto"/>
        <w:right w:val="none" w:sz="0" w:space="0" w:color="auto"/>
      </w:divBdr>
    </w:div>
    <w:div w:id="1942569116">
      <w:bodyDiv w:val="1"/>
      <w:marLeft w:val="0"/>
      <w:marRight w:val="0"/>
      <w:marTop w:val="0"/>
      <w:marBottom w:val="0"/>
      <w:divBdr>
        <w:top w:val="none" w:sz="0" w:space="0" w:color="auto"/>
        <w:left w:val="none" w:sz="0" w:space="0" w:color="auto"/>
        <w:bottom w:val="none" w:sz="0" w:space="0" w:color="auto"/>
        <w:right w:val="none" w:sz="0" w:space="0" w:color="auto"/>
      </w:divBdr>
      <w:divsChild>
        <w:div w:id="1020475246">
          <w:marLeft w:val="0"/>
          <w:marRight w:val="0"/>
          <w:marTop w:val="0"/>
          <w:marBottom w:val="0"/>
          <w:divBdr>
            <w:top w:val="none" w:sz="0" w:space="0" w:color="auto"/>
            <w:left w:val="none" w:sz="0" w:space="0" w:color="auto"/>
            <w:bottom w:val="none" w:sz="0" w:space="0" w:color="auto"/>
            <w:right w:val="none" w:sz="0" w:space="0" w:color="auto"/>
          </w:divBdr>
        </w:div>
        <w:div w:id="194273049">
          <w:marLeft w:val="0"/>
          <w:marRight w:val="0"/>
          <w:marTop w:val="0"/>
          <w:marBottom w:val="0"/>
          <w:divBdr>
            <w:top w:val="none" w:sz="0" w:space="0" w:color="auto"/>
            <w:left w:val="none" w:sz="0" w:space="0" w:color="auto"/>
            <w:bottom w:val="none" w:sz="0" w:space="0" w:color="auto"/>
            <w:right w:val="none" w:sz="0" w:space="0" w:color="auto"/>
          </w:divBdr>
        </w:div>
        <w:div w:id="1581596327">
          <w:marLeft w:val="0"/>
          <w:marRight w:val="0"/>
          <w:marTop w:val="0"/>
          <w:marBottom w:val="0"/>
          <w:divBdr>
            <w:top w:val="none" w:sz="0" w:space="0" w:color="auto"/>
            <w:left w:val="none" w:sz="0" w:space="0" w:color="auto"/>
            <w:bottom w:val="none" w:sz="0" w:space="0" w:color="auto"/>
            <w:right w:val="none" w:sz="0" w:space="0" w:color="auto"/>
          </w:divBdr>
        </w:div>
        <w:div w:id="740057115">
          <w:marLeft w:val="0"/>
          <w:marRight w:val="0"/>
          <w:marTop w:val="0"/>
          <w:marBottom w:val="0"/>
          <w:divBdr>
            <w:top w:val="none" w:sz="0" w:space="0" w:color="auto"/>
            <w:left w:val="none" w:sz="0" w:space="0" w:color="auto"/>
            <w:bottom w:val="none" w:sz="0" w:space="0" w:color="auto"/>
            <w:right w:val="none" w:sz="0" w:space="0" w:color="auto"/>
          </w:divBdr>
        </w:div>
        <w:div w:id="2143158531">
          <w:marLeft w:val="0"/>
          <w:marRight w:val="0"/>
          <w:marTop w:val="0"/>
          <w:marBottom w:val="0"/>
          <w:divBdr>
            <w:top w:val="none" w:sz="0" w:space="0" w:color="auto"/>
            <w:left w:val="none" w:sz="0" w:space="0" w:color="auto"/>
            <w:bottom w:val="none" w:sz="0" w:space="0" w:color="auto"/>
            <w:right w:val="none" w:sz="0" w:space="0" w:color="auto"/>
          </w:divBdr>
        </w:div>
        <w:div w:id="1186021088">
          <w:marLeft w:val="0"/>
          <w:marRight w:val="0"/>
          <w:marTop w:val="0"/>
          <w:marBottom w:val="0"/>
          <w:divBdr>
            <w:top w:val="none" w:sz="0" w:space="0" w:color="auto"/>
            <w:left w:val="none" w:sz="0" w:space="0" w:color="auto"/>
            <w:bottom w:val="none" w:sz="0" w:space="0" w:color="auto"/>
            <w:right w:val="none" w:sz="0" w:space="0" w:color="auto"/>
          </w:divBdr>
        </w:div>
        <w:div w:id="998536470">
          <w:marLeft w:val="0"/>
          <w:marRight w:val="0"/>
          <w:marTop w:val="0"/>
          <w:marBottom w:val="0"/>
          <w:divBdr>
            <w:top w:val="none" w:sz="0" w:space="0" w:color="auto"/>
            <w:left w:val="none" w:sz="0" w:space="0" w:color="auto"/>
            <w:bottom w:val="none" w:sz="0" w:space="0" w:color="auto"/>
            <w:right w:val="none" w:sz="0" w:space="0" w:color="auto"/>
          </w:divBdr>
        </w:div>
        <w:div w:id="92553807">
          <w:marLeft w:val="0"/>
          <w:marRight w:val="0"/>
          <w:marTop w:val="0"/>
          <w:marBottom w:val="0"/>
          <w:divBdr>
            <w:top w:val="none" w:sz="0" w:space="0" w:color="auto"/>
            <w:left w:val="none" w:sz="0" w:space="0" w:color="auto"/>
            <w:bottom w:val="none" w:sz="0" w:space="0" w:color="auto"/>
            <w:right w:val="none" w:sz="0" w:space="0" w:color="auto"/>
          </w:divBdr>
        </w:div>
      </w:divsChild>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 w:id="20221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C4279-A655-4AD6-86EB-2A8FFE8A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4</cp:revision>
  <dcterms:created xsi:type="dcterms:W3CDTF">2018-09-07T05:31:00Z</dcterms:created>
  <dcterms:modified xsi:type="dcterms:W3CDTF">2019-02-26T12:52:00Z</dcterms:modified>
</cp:coreProperties>
</file>