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AD" w:rsidRPr="007545AD" w:rsidRDefault="007545AD" w:rsidP="00874A9E">
      <w:pPr>
        <w:jc w:val="right"/>
        <w:rPr>
          <w:sz w:val="28"/>
        </w:rPr>
      </w:pPr>
      <w:bookmarkStart w:id="0" w:name="_GoBack"/>
      <w:r w:rsidRPr="007545AD">
        <w:rPr>
          <w:sz w:val="28"/>
        </w:rPr>
        <w:t>ООО «Ромашка» от ООО «Василек»</w:t>
      </w:r>
    </w:p>
    <w:bookmarkEnd w:id="0"/>
    <w:p w:rsidR="007545AD" w:rsidRDefault="007545AD" w:rsidP="007545AD">
      <w:pPr>
        <w:rPr>
          <w:sz w:val="28"/>
        </w:rPr>
      </w:pPr>
    </w:p>
    <w:p w:rsidR="007545AD" w:rsidRDefault="007545AD" w:rsidP="007545AD">
      <w:pPr>
        <w:rPr>
          <w:sz w:val="28"/>
        </w:rPr>
      </w:pPr>
    </w:p>
    <w:p w:rsidR="007545AD" w:rsidRDefault="007545AD" w:rsidP="007545AD">
      <w:pPr>
        <w:jc w:val="center"/>
        <w:rPr>
          <w:sz w:val="28"/>
        </w:rPr>
      </w:pPr>
      <w:r>
        <w:rPr>
          <w:sz w:val="28"/>
        </w:rPr>
        <w:t>Претензия</w:t>
      </w:r>
    </w:p>
    <w:p w:rsidR="007545AD" w:rsidRDefault="007545AD" w:rsidP="007545AD">
      <w:pPr>
        <w:jc w:val="center"/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Настоящим уведомляю Вас о том, что в соответствии с условиями заключенного договора поставки от 1 марта 2016 года вами было принято на себя обязательство доставить нам партию товара, согласно спецификации, являющейся приложением № 1 к договору в срок до 1 апреля 2016 года.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Местом доставки была обозначена станция Петровск, код станции 23451. К указанному сроку обозначенный в договоре товар покупателю не был вручен.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Фактически приобретенное нами имущество было получено 20 апреля 2016 года, что подтверждается актом приемки и товарно-транспортной накладной.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Просрочка составила 20 дней и по условиям договора вы обязаны уплатить нам неустойку в размере 150 000 рублей и пени за просрочку 0,1% от стоимости договора за каждый день задержки.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Согласно расчету, произведенному нами, пени составляют 3 000 000 х 0.1% = 3000 рублей х 20 дней = 60000 рублей.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Прошу с учетом вышеизложенного оплатить в наш адрес в срок до 1 июня 2016 года сумму в размере 150 000 + 60000 = 210 000 рублей в счет возмещения ответственности, которую вы на себя приняли в случае просрочки поставки.</w:t>
      </w:r>
    </w:p>
    <w:p w:rsidR="007545AD" w:rsidRDefault="007545AD" w:rsidP="007545AD">
      <w:pPr>
        <w:rPr>
          <w:sz w:val="28"/>
        </w:rPr>
      </w:pPr>
    </w:p>
    <w:p w:rsidR="007545AD" w:rsidRDefault="007545AD" w:rsidP="00E30FA0">
      <w:pPr>
        <w:rPr>
          <w:sz w:val="28"/>
        </w:rPr>
      </w:pPr>
      <w:r w:rsidRPr="007545AD">
        <w:rPr>
          <w:sz w:val="28"/>
        </w:rPr>
        <w:t>В случае неоплаты будем вынуждены обратиться с иском о взыскании в суд.</w:t>
      </w:r>
    </w:p>
    <w:p w:rsidR="007545AD" w:rsidRDefault="007545AD" w:rsidP="00E30FA0">
      <w:pPr>
        <w:rPr>
          <w:sz w:val="28"/>
        </w:rPr>
      </w:pPr>
    </w:p>
    <w:p w:rsidR="007545AD" w:rsidRPr="007545AD" w:rsidRDefault="007545AD" w:rsidP="00E30FA0">
      <w:pPr>
        <w:rPr>
          <w:sz w:val="28"/>
        </w:rPr>
      </w:pPr>
      <w:r>
        <w:rPr>
          <w:sz w:val="28"/>
        </w:rPr>
        <w:t>Дата 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Подпись__________________</w:t>
      </w:r>
    </w:p>
    <w:sectPr w:rsidR="007545AD" w:rsidRPr="007545A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56" w:rsidRDefault="00AE7456" w:rsidP="005F2B6B">
      <w:r>
        <w:separator/>
      </w:r>
    </w:p>
  </w:endnote>
  <w:endnote w:type="continuationSeparator" w:id="0">
    <w:p w:rsidR="00AE7456" w:rsidRDefault="00AE745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56" w:rsidRDefault="00AE7456" w:rsidP="005F2B6B">
      <w:r>
        <w:separator/>
      </w:r>
    </w:p>
  </w:footnote>
  <w:footnote w:type="continuationSeparator" w:id="0">
    <w:p w:rsidR="00AE7456" w:rsidRDefault="00AE7456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0E3682"/>
    <w:rsid w:val="0011609F"/>
    <w:rsid w:val="00186DFD"/>
    <w:rsid w:val="001C0A7D"/>
    <w:rsid w:val="001D1D25"/>
    <w:rsid w:val="001D4908"/>
    <w:rsid w:val="001E2621"/>
    <w:rsid w:val="00201062"/>
    <w:rsid w:val="00212E27"/>
    <w:rsid w:val="00247467"/>
    <w:rsid w:val="00250282"/>
    <w:rsid w:val="0025169F"/>
    <w:rsid w:val="002B661C"/>
    <w:rsid w:val="00364B18"/>
    <w:rsid w:val="003B5C84"/>
    <w:rsid w:val="0040056D"/>
    <w:rsid w:val="00417231"/>
    <w:rsid w:val="004E56A8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750FA1"/>
    <w:rsid w:val="007545AD"/>
    <w:rsid w:val="00874A9E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D473A"/>
    <w:rsid w:val="00AE7456"/>
    <w:rsid w:val="00AF28AB"/>
    <w:rsid w:val="00B23631"/>
    <w:rsid w:val="00B55394"/>
    <w:rsid w:val="00BC44DB"/>
    <w:rsid w:val="00BF08AC"/>
    <w:rsid w:val="00C325E5"/>
    <w:rsid w:val="00CE1FE4"/>
    <w:rsid w:val="00D42D58"/>
    <w:rsid w:val="00D47676"/>
    <w:rsid w:val="00D52DEB"/>
    <w:rsid w:val="00DA4695"/>
    <w:rsid w:val="00DB51E6"/>
    <w:rsid w:val="00E0534B"/>
    <w:rsid w:val="00E07199"/>
    <w:rsid w:val="00E13EEE"/>
    <w:rsid w:val="00E26ECE"/>
    <w:rsid w:val="00E30FA0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664E9-F00B-46CF-B21D-E133E368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0F4F-2B2F-4462-8719-739F9EC6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2020-01-18T11:56:00Z</dcterms:created>
  <dcterms:modified xsi:type="dcterms:W3CDTF">2020-01-18T11:56:00Z</dcterms:modified>
</cp:coreProperties>
</file>