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76" w:rsidRPr="00521D76" w:rsidRDefault="00521D76" w:rsidP="00521D76">
      <w:pPr>
        <w:jc w:val="right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В (название организации, ИП)</w:t>
      </w:r>
    </w:p>
    <w:p w:rsidR="00521D76" w:rsidRPr="00521D76" w:rsidRDefault="00521D76" w:rsidP="00521D76">
      <w:pPr>
        <w:jc w:val="right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__________________________________</w:t>
      </w:r>
    </w:p>
    <w:p w:rsidR="00521D76" w:rsidRPr="00521D76" w:rsidRDefault="00521D76" w:rsidP="00521D76">
      <w:pPr>
        <w:jc w:val="right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Адрес</w:t>
      </w:r>
    </w:p>
    <w:p w:rsidR="00521D76" w:rsidRPr="00521D76" w:rsidRDefault="00521D76" w:rsidP="00521D76">
      <w:pPr>
        <w:jc w:val="right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______________________________________</w:t>
      </w:r>
    </w:p>
    <w:p w:rsidR="00521D76" w:rsidRPr="00521D76" w:rsidRDefault="00521D76" w:rsidP="00521D76">
      <w:pPr>
        <w:jc w:val="right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От ФИО полностью</w:t>
      </w:r>
    </w:p>
    <w:p w:rsidR="00521D76" w:rsidRPr="00521D76" w:rsidRDefault="00521D76" w:rsidP="00521D76">
      <w:pPr>
        <w:jc w:val="right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______________________________________</w:t>
      </w:r>
    </w:p>
    <w:p w:rsidR="00521D76" w:rsidRPr="00521D76" w:rsidRDefault="00521D76" w:rsidP="00521D76">
      <w:pPr>
        <w:jc w:val="right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Адрес для направления ответа, контактный телефон</w:t>
      </w:r>
    </w:p>
    <w:p w:rsidR="00521D76" w:rsidRPr="00521D76" w:rsidRDefault="00521D76" w:rsidP="00521D76">
      <w:pPr>
        <w:jc w:val="right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______________________________________</w:t>
      </w:r>
    </w:p>
    <w:p w:rsidR="00521D76" w:rsidRPr="00521D76" w:rsidRDefault="00521D76" w:rsidP="00521D76">
      <w:pPr>
        <w:jc w:val="right"/>
        <w:rPr>
          <w:rFonts w:eastAsia="Times New Roman"/>
          <w:sz w:val="28"/>
          <w:szCs w:val="28"/>
        </w:rPr>
      </w:pPr>
    </w:p>
    <w:p w:rsidR="00521D76" w:rsidRPr="00521D76" w:rsidRDefault="00521D76" w:rsidP="00521D76">
      <w:pPr>
        <w:rPr>
          <w:rFonts w:eastAsia="Times New Roman"/>
          <w:sz w:val="28"/>
          <w:szCs w:val="28"/>
        </w:rPr>
      </w:pPr>
    </w:p>
    <w:p w:rsidR="00521D76" w:rsidRPr="00521D76" w:rsidRDefault="00ED3865" w:rsidP="00521D7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</w:t>
      </w:r>
      <w:bookmarkStart w:id="0" w:name="_GoBack"/>
      <w:bookmarkEnd w:id="0"/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 xml:space="preserve">"__" _____ 20__ года я приобрел в вашем магазине __________ </w:t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(название товара,</w:t>
      </w:r>
      <w:r>
        <w:rPr>
          <w:rFonts w:eastAsia="Times New Roman"/>
          <w:sz w:val="28"/>
          <w:szCs w:val="28"/>
        </w:rPr>
        <w:t xml:space="preserve"> </w:t>
      </w:r>
      <w:r w:rsidRPr="00521D76">
        <w:rPr>
          <w:rFonts w:eastAsia="Times New Roman"/>
          <w:sz w:val="28"/>
          <w:szCs w:val="28"/>
        </w:rPr>
        <w:t>модель)</w:t>
      </w:r>
      <w:r>
        <w:rPr>
          <w:rFonts w:eastAsia="Times New Roman"/>
          <w:sz w:val="28"/>
          <w:szCs w:val="28"/>
        </w:rPr>
        <w:t xml:space="preserve"> </w:t>
      </w:r>
      <w:r w:rsidRPr="00521D76">
        <w:rPr>
          <w:rFonts w:eastAsia="Times New Roman"/>
          <w:sz w:val="28"/>
          <w:szCs w:val="28"/>
        </w:rPr>
        <w:t>по цене _____ рублей. На товар установлен гарантийный срок _____ года. Товар не</w:t>
      </w:r>
      <w:r>
        <w:rPr>
          <w:rFonts w:eastAsia="Times New Roman"/>
          <w:sz w:val="28"/>
          <w:szCs w:val="28"/>
        </w:rPr>
        <w:t xml:space="preserve"> </w:t>
      </w:r>
      <w:r w:rsidRPr="00521D76">
        <w:rPr>
          <w:rFonts w:eastAsia="Times New Roman"/>
          <w:sz w:val="28"/>
          <w:szCs w:val="28"/>
        </w:rPr>
        <w:t>включен в перечень технически сложных товаров.</w:t>
      </w:r>
    </w:p>
    <w:p w:rsidR="00521D76" w:rsidRDefault="00521D76" w:rsidP="00521D76">
      <w:pPr>
        <w:jc w:val="both"/>
        <w:rPr>
          <w:rFonts w:eastAsia="Times New Roman"/>
          <w:sz w:val="28"/>
          <w:szCs w:val="28"/>
        </w:rPr>
      </w:pP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В результате использования в данном товаре мной были выявлены недостатки -</w:t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(подробно описать, что не работает).</w:t>
      </w:r>
    </w:p>
    <w:p w:rsidR="00521D76" w:rsidRDefault="00521D76" w:rsidP="00521D76">
      <w:pPr>
        <w:jc w:val="both"/>
        <w:rPr>
          <w:rFonts w:eastAsia="Times New Roman"/>
          <w:sz w:val="28"/>
          <w:szCs w:val="28"/>
        </w:rPr>
      </w:pP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 xml:space="preserve">В соответствии со ст.18 закона РФ «О защите прав потребителей» </w:t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потребитель в</w:t>
      </w:r>
      <w:r>
        <w:rPr>
          <w:rFonts w:eastAsia="Times New Roman"/>
          <w:sz w:val="28"/>
          <w:szCs w:val="28"/>
        </w:rPr>
        <w:t xml:space="preserve"> </w:t>
      </w:r>
      <w:r w:rsidRPr="00521D76">
        <w:rPr>
          <w:rFonts w:eastAsia="Times New Roman"/>
          <w:sz w:val="28"/>
          <w:szCs w:val="28"/>
        </w:rPr>
        <w:t xml:space="preserve">случае обнаружения в товаре недостатков, если они не были оговорены продавцом, </w:t>
      </w:r>
      <w:r>
        <w:rPr>
          <w:rFonts w:eastAsia="Times New Roman"/>
          <w:sz w:val="28"/>
          <w:szCs w:val="28"/>
        </w:rPr>
        <w:t xml:space="preserve"> </w:t>
      </w:r>
      <w:r w:rsidRPr="00521D76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521D76">
        <w:rPr>
          <w:rFonts w:eastAsia="Times New Roman"/>
          <w:sz w:val="28"/>
          <w:szCs w:val="28"/>
        </w:rPr>
        <w:t>своему выбору</w:t>
      </w:r>
    </w:p>
    <w:p w:rsidR="00521D76" w:rsidRDefault="00521D76" w:rsidP="00521D76">
      <w:pPr>
        <w:jc w:val="both"/>
        <w:rPr>
          <w:rFonts w:eastAsia="Times New Roman"/>
          <w:sz w:val="28"/>
          <w:szCs w:val="28"/>
        </w:rPr>
      </w:pP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вправе:</w:t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- потребовать замены на товар этой же марки (этих же модели и (или) артикула);</w:t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- потребовать замены на такой же товар другой марки (модели, артикула) с</w:t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соответствующим перерасчетом покупной цены;</w:t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- потребовать соразмерного уменьшения покупной цены;</w:t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- потребовать незамедлительного безвозмездного устранения недостатков товара или</w:t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возмещения расходов на их исправление потребителем или третьим лицом;</w:t>
      </w:r>
    </w:p>
    <w:p w:rsidR="00521D76" w:rsidRPr="00F569B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- отказаться от исполнения договора купли-продажи и потребовать возврата уплаченной</w:t>
      </w:r>
      <w:r>
        <w:rPr>
          <w:rFonts w:eastAsia="Times New Roman"/>
          <w:sz w:val="28"/>
          <w:szCs w:val="28"/>
        </w:rPr>
        <w:t xml:space="preserve"> </w:t>
      </w:r>
      <w:r w:rsidRPr="00521D76">
        <w:rPr>
          <w:rFonts w:eastAsia="Times New Roman"/>
          <w:sz w:val="28"/>
          <w:szCs w:val="28"/>
        </w:rPr>
        <w:t>за товар суммы. По требованию продавца и за его счет потребитель должен возвратить товар</w:t>
      </w:r>
      <w:r>
        <w:rPr>
          <w:rFonts w:eastAsia="Times New Roman"/>
          <w:sz w:val="28"/>
          <w:szCs w:val="28"/>
        </w:rPr>
        <w:t xml:space="preserve"> </w:t>
      </w:r>
      <w:r w:rsidRPr="00521D76">
        <w:rPr>
          <w:rFonts w:eastAsia="Times New Roman"/>
          <w:sz w:val="28"/>
          <w:szCs w:val="28"/>
        </w:rPr>
        <w:t>с недостатками.</w:t>
      </w:r>
    </w:p>
    <w:p w:rsidR="00521D76" w:rsidRDefault="00521D76" w:rsidP="00521D76">
      <w:pPr>
        <w:jc w:val="both"/>
        <w:rPr>
          <w:rFonts w:eastAsia="Times New Roman"/>
          <w:sz w:val="28"/>
          <w:szCs w:val="28"/>
        </w:rPr>
      </w:pP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При этом потребитель вправе потребовать также полного возмещения убытков,</w:t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причиненных ему вследствие продажи товара ненадлежащего качества.</w:t>
      </w:r>
    </w:p>
    <w:p w:rsidR="00521D76" w:rsidRDefault="00521D76" w:rsidP="00521D76">
      <w:pPr>
        <w:jc w:val="both"/>
        <w:rPr>
          <w:rFonts w:eastAsia="Times New Roman"/>
          <w:sz w:val="28"/>
          <w:szCs w:val="28"/>
        </w:rPr>
      </w:pP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Также ст. 22 Закона «О защите прав потребителей» предусмотрено, что требования</w:t>
      </w:r>
    </w:p>
    <w:p w:rsid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потребителя о возврате уплаченной за товар денежной суммы подлежат удовлетворению</w:t>
      </w:r>
      <w:r>
        <w:rPr>
          <w:rFonts w:eastAsia="Times New Roman"/>
          <w:sz w:val="28"/>
          <w:szCs w:val="28"/>
        </w:rPr>
        <w:t xml:space="preserve"> </w:t>
      </w:r>
      <w:r w:rsidRPr="00521D76">
        <w:rPr>
          <w:rFonts w:eastAsia="Times New Roman"/>
          <w:sz w:val="28"/>
          <w:szCs w:val="28"/>
        </w:rPr>
        <w:t xml:space="preserve">продавцом в течение десяти дней со дня предъявления соответствующего требования. </w:t>
      </w:r>
    </w:p>
    <w:p w:rsidR="00521D76" w:rsidRDefault="00521D76" w:rsidP="00521D76">
      <w:pPr>
        <w:jc w:val="both"/>
        <w:rPr>
          <w:rFonts w:eastAsia="Times New Roman"/>
          <w:sz w:val="28"/>
          <w:szCs w:val="28"/>
        </w:rPr>
      </w:pP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 w:rsidRPr="00521D76">
        <w:rPr>
          <w:rFonts w:eastAsia="Times New Roman"/>
          <w:sz w:val="28"/>
          <w:szCs w:val="28"/>
        </w:rPr>
        <w:t>этом ч. 1 ст. 23 Закона «О защите прав потребителей» установлено, что за нарушение данного</w:t>
      </w:r>
      <w:r>
        <w:rPr>
          <w:rFonts w:eastAsia="Times New Roman"/>
          <w:sz w:val="28"/>
          <w:szCs w:val="28"/>
        </w:rPr>
        <w:t xml:space="preserve"> </w:t>
      </w:r>
      <w:r w:rsidRPr="00521D76">
        <w:rPr>
          <w:rFonts w:eastAsia="Times New Roman"/>
          <w:sz w:val="28"/>
          <w:szCs w:val="28"/>
        </w:rPr>
        <w:t xml:space="preserve">срока продавец, допустивший такие нарушения, уплачивает </w:t>
      </w:r>
      <w:r w:rsidRPr="00521D76">
        <w:rPr>
          <w:rFonts w:eastAsia="Times New Roman"/>
          <w:sz w:val="28"/>
          <w:szCs w:val="28"/>
        </w:rPr>
        <w:lastRenderedPageBreak/>
        <w:t>потребителю за каждый день</w:t>
      </w:r>
      <w:r>
        <w:rPr>
          <w:rFonts w:eastAsia="Times New Roman"/>
          <w:sz w:val="28"/>
          <w:szCs w:val="28"/>
        </w:rPr>
        <w:t xml:space="preserve"> </w:t>
      </w:r>
      <w:r w:rsidRPr="00521D76">
        <w:rPr>
          <w:rFonts w:eastAsia="Times New Roman"/>
          <w:sz w:val="28"/>
          <w:szCs w:val="28"/>
        </w:rPr>
        <w:t>просрочки неустойку в размере одного процента цены товара.</w:t>
      </w:r>
    </w:p>
    <w:p w:rsidR="00521D76" w:rsidRDefault="00521D76" w:rsidP="00521D76">
      <w:pPr>
        <w:jc w:val="both"/>
        <w:rPr>
          <w:rFonts w:eastAsia="Times New Roman"/>
          <w:sz w:val="28"/>
          <w:szCs w:val="28"/>
        </w:rPr>
      </w:pP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На основании изложенного, прошу в течение 10 дней с даты получения вами этой</w:t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 xml:space="preserve">претензии: </w:t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укажите ваше требование из списка выше, например:</w:t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sym w:font="Symbol" w:char="F02D"/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расторгнуть договор купли-продажи и вернуть мне денежные средства,</w:t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уплаченные за _______, в размере ______рублей ___копеек;</w:t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sym w:font="Symbol" w:char="F02D"/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возместить убытки, причиненные продажей товара ненадлежащего качества в</w:t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сумме ______ рублей (например, сумму процентов по кредиту, если товар</w:t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покупался в кредит, стоимость доп.гарантии, программного обеспечения,</w:t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аксессуаров и комплектующих для данной модели и т.</w:t>
      </w:r>
      <w:r>
        <w:rPr>
          <w:rFonts w:eastAsia="Times New Roman"/>
          <w:sz w:val="28"/>
          <w:szCs w:val="28"/>
        </w:rPr>
        <w:t xml:space="preserve"> </w:t>
      </w:r>
      <w:r w:rsidRPr="00521D76">
        <w:rPr>
          <w:rFonts w:eastAsia="Times New Roman"/>
          <w:sz w:val="28"/>
          <w:szCs w:val="28"/>
        </w:rPr>
        <w:t>п.);</w:t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sym w:font="Symbol" w:char="F02D"/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дать письменный ответ на претензию при невозможности удовлетворения моих</w:t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 xml:space="preserve">требований. </w:t>
      </w:r>
    </w:p>
    <w:p w:rsidR="00521D76" w:rsidRDefault="00521D76" w:rsidP="00521D76">
      <w:pPr>
        <w:jc w:val="both"/>
        <w:rPr>
          <w:rFonts w:eastAsia="Times New Roman"/>
          <w:sz w:val="28"/>
          <w:szCs w:val="28"/>
        </w:rPr>
      </w:pPr>
    </w:p>
    <w:p w:rsid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>Приложение:</w:t>
      </w:r>
      <w:r>
        <w:rPr>
          <w:rFonts w:eastAsia="Times New Roman"/>
          <w:sz w:val="28"/>
          <w:szCs w:val="28"/>
        </w:rPr>
        <w:t xml:space="preserve"> </w:t>
      </w:r>
      <w:r w:rsidRPr="00521D76">
        <w:rPr>
          <w:rFonts w:eastAsia="Times New Roman"/>
          <w:sz w:val="28"/>
          <w:szCs w:val="28"/>
        </w:rPr>
        <w:t>реквизиты счета для перевода денег (если вы хотите получить деньги по безналу), копия</w:t>
      </w:r>
      <w:r>
        <w:rPr>
          <w:rFonts w:eastAsia="Times New Roman"/>
          <w:sz w:val="28"/>
          <w:szCs w:val="28"/>
        </w:rPr>
        <w:t xml:space="preserve"> </w:t>
      </w:r>
      <w:r w:rsidRPr="00521D76">
        <w:rPr>
          <w:rFonts w:eastAsia="Times New Roman"/>
          <w:sz w:val="28"/>
          <w:szCs w:val="28"/>
        </w:rPr>
        <w:t>чека на покупку, копии документов, подтверждающих размер убытков.</w:t>
      </w: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</w:p>
    <w:p w:rsidR="00521D76" w:rsidRPr="00521D76" w:rsidRDefault="00521D76" w:rsidP="00521D76">
      <w:pPr>
        <w:jc w:val="both"/>
        <w:rPr>
          <w:rFonts w:eastAsia="Times New Roman"/>
          <w:sz w:val="28"/>
          <w:szCs w:val="28"/>
        </w:rPr>
      </w:pPr>
      <w:r w:rsidRPr="00521D76">
        <w:rPr>
          <w:rFonts w:eastAsia="Times New Roman"/>
          <w:sz w:val="28"/>
          <w:szCs w:val="28"/>
        </w:rPr>
        <w:t xml:space="preserve">______________________________________ Фамилия И.О., "__" _____ 20__ года </w:t>
      </w:r>
    </w:p>
    <w:p w:rsidR="009E2C9E" w:rsidRPr="00521D76" w:rsidRDefault="009E2C9E" w:rsidP="00521D76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color w:val="000000"/>
          <w:sz w:val="28"/>
          <w:szCs w:val="28"/>
        </w:rPr>
      </w:pPr>
    </w:p>
    <w:sectPr w:rsidR="009E2C9E" w:rsidRPr="00521D76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944" w:rsidRDefault="000F2944" w:rsidP="005F2B6B">
      <w:r>
        <w:separator/>
      </w:r>
    </w:p>
  </w:endnote>
  <w:endnote w:type="continuationSeparator" w:id="0">
    <w:p w:rsidR="000F2944" w:rsidRDefault="000F2944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944" w:rsidRDefault="000F2944" w:rsidP="005F2B6B">
      <w:r>
        <w:separator/>
      </w:r>
    </w:p>
  </w:footnote>
  <w:footnote w:type="continuationSeparator" w:id="0">
    <w:p w:rsidR="000F2944" w:rsidRDefault="000F2944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11204"/>
    <w:rsid w:val="00034AD9"/>
    <w:rsid w:val="000C3EAC"/>
    <w:rsid w:val="000D2B24"/>
    <w:rsid w:val="000F2944"/>
    <w:rsid w:val="0011609F"/>
    <w:rsid w:val="00141B40"/>
    <w:rsid w:val="001C0A7D"/>
    <w:rsid w:val="00201062"/>
    <w:rsid w:val="0025169F"/>
    <w:rsid w:val="003B5C84"/>
    <w:rsid w:val="0040056D"/>
    <w:rsid w:val="00417231"/>
    <w:rsid w:val="004661D5"/>
    <w:rsid w:val="0051553D"/>
    <w:rsid w:val="00521D76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90595D"/>
    <w:rsid w:val="00942958"/>
    <w:rsid w:val="009662E4"/>
    <w:rsid w:val="0098021D"/>
    <w:rsid w:val="009D2D38"/>
    <w:rsid w:val="009D7855"/>
    <w:rsid w:val="009E2C9E"/>
    <w:rsid w:val="00A54078"/>
    <w:rsid w:val="00A76179"/>
    <w:rsid w:val="00AB6D09"/>
    <w:rsid w:val="00B55394"/>
    <w:rsid w:val="00B63998"/>
    <w:rsid w:val="00BC44DB"/>
    <w:rsid w:val="00BF08AC"/>
    <w:rsid w:val="00C7064F"/>
    <w:rsid w:val="00CE1FE4"/>
    <w:rsid w:val="00DB51E6"/>
    <w:rsid w:val="00E0534B"/>
    <w:rsid w:val="00E07199"/>
    <w:rsid w:val="00E13EEE"/>
    <w:rsid w:val="00E26ECE"/>
    <w:rsid w:val="00E47C67"/>
    <w:rsid w:val="00E648BA"/>
    <w:rsid w:val="00E66C4F"/>
    <w:rsid w:val="00E70C68"/>
    <w:rsid w:val="00E769B2"/>
    <w:rsid w:val="00E85386"/>
    <w:rsid w:val="00EC3EE8"/>
    <w:rsid w:val="00ED3865"/>
    <w:rsid w:val="00F569B6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AB1B50"/>
  <w15:docId w15:val="{2F3F330C-54DD-40E4-973F-1A30B913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5F2B6B"/>
    <w:rPr>
      <w:rFonts w:cs="Times New Roman"/>
    </w:rPr>
  </w:style>
  <w:style w:type="paragraph" w:styleId="a7">
    <w:name w:val="footer"/>
    <w:basedOn w:val="a"/>
    <w:link w:val="a8"/>
    <w:semiHidden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5F2B6B"/>
    <w:rPr>
      <w:rFonts w:cs="Times New Roman"/>
    </w:rPr>
  </w:style>
  <w:style w:type="paragraph" w:styleId="a9">
    <w:name w:val="Normal (Web)"/>
    <w:basedOn w:val="a"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B6D09"/>
    <w:rPr>
      <w:rFonts w:cs="Times New Roman"/>
    </w:rPr>
  </w:style>
  <w:style w:type="paragraph" w:customStyle="1" w:styleId="11">
    <w:name w:val="Абзац списка1"/>
    <w:basedOn w:val="a"/>
    <w:rsid w:val="00AB6D0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E8538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locked/>
    <w:rsid w:val="00E853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locked/>
    <w:rsid w:val="00E8538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rsid w:val="00E85386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character" w:styleId="ad">
    <w:name w:val="Strong"/>
    <w:qFormat/>
    <w:rsid w:val="000D2B24"/>
    <w:rPr>
      <w:b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e">
    <w:name w:val="footnote reference"/>
    <w:rsid w:val="00B55394"/>
    <w:rPr>
      <w:vertAlign w:val="superscript"/>
    </w:rPr>
  </w:style>
  <w:style w:type="paragraph" w:customStyle="1" w:styleId="d1edeef1eae0">
    <w:name w:val="Сd1нedоeeсf1кeaаe0"/>
    <w:basedOn w:val="a"/>
    <w:rsid w:val="00B55394"/>
    <w:pPr>
      <w:autoSpaceDE w:val="0"/>
      <w:autoSpaceDN w:val="0"/>
      <w:adjustRightInd w:val="0"/>
    </w:pPr>
    <w:rPr>
      <w:rFonts w:eastAsia="Times New Roman" w:hAnsi="Liberation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(название организации, ИП)</vt:lpstr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(название организации, ИП)</dc:title>
  <dc:creator>ASUS</dc:creator>
  <cp:lastModifiedBy>Екатерина Карпова</cp:lastModifiedBy>
  <cp:revision>2</cp:revision>
  <dcterms:created xsi:type="dcterms:W3CDTF">2020-02-06T14:52:00Z</dcterms:created>
  <dcterms:modified xsi:type="dcterms:W3CDTF">2020-02-06T14:52:00Z</dcterms:modified>
</cp:coreProperties>
</file>