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B0" w:rsidRDefault="007F37B0" w:rsidP="007F37B0">
      <w:pPr>
        <w:jc w:val="right"/>
        <w:rPr>
          <w:sz w:val="28"/>
        </w:rPr>
      </w:pPr>
      <w:r w:rsidRPr="007F37B0">
        <w:rPr>
          <w:sz w:val="28"/>
        </w:rPr>
        <w:t xml:space="preserve">Руководителю </w:t>
      </w:r>
      <w:r>
        <w:rPr>
          <w:sz w:val="28"/>
        </w:rPr>
        <w:t>____________________</w:t>
      </w:r>
    </w:p>
    <w:p w:rsidR="007F37B0" w:rsidRDefault="007F37B0" w:rsidP="007F37B0">
      <w:pPr>
        <w:jc w:val="right"/>
        <w:rPr>
          <w:sz w:val="28"/>
        </w:rPr>
      </w:pPr>
      <w:r w:rsidRPr="007F37B0">
        <w:rPr>
          <w:sz w:val="28"/>
        </w:rPr>
        <w:t xml:space="preserve">от </w:t>
      </w:r>
      <w:r>
        <w:rPr>
          <w:sz w:val="28"/>
        </w:rPr>
        <w:t>____________________________</w:t>
      </w:r>
    </w:p>
    <w:p w:rsidR="007F37B0" w:rsidRDefault="007F37B0" w:rsidP="007F37B0">
      <w:pPr>
        <w:jc w:val="right"/>
        <w:rPr>
          <w:sz w:val="28"/>
        </w:rPr>
      </w:pPr>
      <w:r>
        <w:rPr>
          <w:sz w:val="28"/>
        </w:rPr>
        <w:t xml:space="preserve"> а</w:t>
      </w:r>
      <w:r w:rsidRPr="007F37B0">
        <w:rPr>
          <w:sz w:val="28"/>
        </w:rPr>
        <w:t xml:space="preserve">дрес: _______________ </w:t>
      </w:r>
    </w:p>
    <w:p w:rsidR="007F37B0" w:rsidRDefault="007F37B0" w:rsidP="007F37B0">
      <w:pPr>
        <w:jc w:val="right"/>
        <w:rPr>
          <w:sz w:val="28"/>
        </w:rPr>
      </w:pPr>
      <w:r w:rsidRPr="007F37B0">
        <w:rPr>
          <w:sz w:val="28"/>
        </w:rPr>
        <w:t xml:space="preserve">тел. _______________ </w:t>
      </w:r>
    </w:p>
    <w:p w:rsidR="007F37B0" w:rsidRDefault="007F37B0" w:rsidP="007F37B0">
      <w:pPr>
        <w:rPr>
          <w:sz w:val="28"/>
        </w:rPr>
      </w:pPr>
    </w:p>
    <w:p w:rsidR="007F37B0" w:rsidRDefault="007F37B0" w:rsidP="007F37B0">
      <w:pPr>
        <w:jc w:val="center"/>
        <w:rPr>
          <w:sz w:val="28"/>
        </w:rPr>
      </w:pPr>
      <w:bookmarkStart w:id="0" w:name="_GoBack"/>
      <w:bookmarkEnd w:id="0"/>
      <w:r w:rsidRPr="007F37B0">
        <w:rPr>
          <w:sz w:val="28"/>
        </w:rPr>
        <w:t>Заявление</w:t>
      </w:r>
    </w:p>
    <w:p w:rsidR="007F37B0" w:rsidRDefault="007F37B0" w:rsidP="007F37B0">
      <w:pPr>
        <w:rPr>
          <w:sz w:val="28"/>
        </w:rPr>
      </w:pPr>
    </w:p>
    <w:p w:rsidR="007F37B0" w:rsidRDefault="007F37B0" w:rsidP="007F37B0">
      <w:pPr>
        <w:rPr>
          <w:sz w:val="28"/>
        </w:rPr>
      </w:pPr>
      <w:r w:rsidRPr="007F37B0">
        <w:rPr>
          <w:sz w:val="28"/>
        </w:rPr>
        <w:t>Как указано в пункте 2.4. СанПиН 2.1.4.2496-09, установленная температура ГВС в местах водоразбора не может быть менее 60°С. На текущую дату температура воды, подаваемой в квартиру, находящуюся по адресу:</w:t>
      </w:r>
      <w:r>
        <w:rPr>
          <w:sz w:val="28"/>
        </w:rPr>
        <w:t xml:space="preserve"> </w:t>
      </w:r>
      <w:r w:rsidRPr="007F37B0">
        <w:rPr>
          <w:sz w:val="28"/>
        </w:rPr>
        <w:t xml:space="preserve">______________________________, при самостоятельном измерении составляет ___ °С. </w:t>
      </w:r>
    </w:p>
    <w:p w:rsidR="007F37B0" w:rsidRDefault="007F37B0" w:rsidP="007F37B0">
      <w:pPr>
        <w:rPr>
          <w:sz w:val="28"/>
        </w:rPr>
      </w:pPr>
    </w:p>
    <w:p w:rsidR="007F37B0" w:rsidRDefault="007F37B0" w:rsidP="007F37B0">
      <w:pPr>
        <w:rPr>
          <w:sz w:val="28"/>
        </w:rPr>
      </w:pPr>
      <w:r w:rsidRPr="007F37B0">
        <w:rPr>
          <w:sz w:val="28"/>
        </w:rPr>
        <w:t>Требую провести замер температуры ГВС по вышеуказанному адресу и составить акт по установленной форме. В случае подтверждения нарушения температурного режима прошу принять необходимые меры по его устранению в максимально короткие сроки и произвести перерасчет платы за весь период оказания услуги ненадлежащего качества.</w:t>
      </w:r>
    </w:p>
    <w:p w:rsidR="007F37B0" w:rsidRDefault="007F37B0" w:rsidP="007F37B0">
      <w:pPr>
        <w:rPr>
          <w:sz w:val="28"/>
        </w:rPr>
      </w:pPr>
    </w:p>
    <w:p w:rsidR="007F37B0" w:rsidRDefault="007F37B0" w:rsidP="007F37B0">
      <w:pPr>
        <w:rPr>
          <w:sz w:val="28"/>
        </w:rPr>
      </w:pPr>
    </w:p>
    <w:p w:rsidR="007F37B0" w:rsidRDefault="007F37B0" w:rsidP="007F37B0">
      <w:pPr>
        <w:rPr>
          <w:sz w:val="28"/>
        </w:rPr>
      </w:pPr>
      <w:r>
        <w:rPr>
          <w:sz w:val="28"/>
        </w:rPr>
        <w:t>Дата __________________</w:t>
      </w:r>
    </w:p>
    <w:p w:rsidR="007F37B0" w:rsidRDefault="007F37B0" w:rsidP="007F37B0">
      <w:pPr>
        <w:rPr>
          <w:sz w:val="28"/>
        </w:rPr>
      </w:pPr>
    </w:p>
    <w:p w:rsidR="006400BA" w:rsidRPr="007F37B0" w:rsidRDefault="007F37B0" w:rsidP="007F37B0">
      <w:pPr>
        <w:rPr>
          <w:sz w:val="28"/>
        </w:rPr>
      </w:pPr>
      <w:r w:rsidRPr="007F37B0">
        <w:rPr>
          <w:sz w:val="28"/>
        </w:rPr>
        <w:t>ФИО</w:t>
      </w:r>
      <w:r>
        <w:rPr>
          <w:sz w:val="28"/>
        </w:rPr>
        <w:t xml:space="preserve"> ________________________________________</w:t>
      </w:r>
    </w:p>
    <w:sectPr w:rsidR="006400BA" w:rsidRPr="007F37B0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C55" w:rsidRDefault="00445C55" w:rsidP="005F2B6B">
      <w:r>
        <w:separator/>
      </w:r>
    </w:p>
  </w:endnote>
  <w:endnote w:type="continuationSeparator" w:id="0">
    <w:p w:rsidR="00445C55" w:rsidRDefault="00445C55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C55" w:rsidRDefault="00445C55" w:rsidP="005F2B6B">
      <w:r>
        <w:separator/>
      </w:r>
    </w:p>
  </w:footnote>
  <w:footnote w:type="continuationSeparator" w:id="0">
    <w:p w:rsidR="00445C55" w:rsidRDefault="00445C55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34AD9"/>
    <w:rsid w:val="00054F8E"/>
    <w:rsid w:val="000C3EAC"/>
    <w:rsid w:val="000D2B24"/>
    <w:rsid w:val="0011609F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31045B"/>
    <w:rsid w:val="00364B18"/>
    <w:rsid w:val="003917FB"/>
    <w:rsid w:val="003B5C84"/>
    <w:rsid w:val="0040056D"/>
    <w:rsid w:val="0041089A"/>
    <w:rsid w:val="00417231"/>
    <w:rsid w:val="00445C55"/>
    <w:rsid w:val="00464B92"/>
    <w:rsid w:val="0051406A"/>
    <w:rsid w:val="0051553D"/>
    <w:rsid w:val="005314AE"/>
    <w:rsid w:val="0053175D"/>
    <w:rsid w:val="00542AC4"/>
    <w:rsid w:val="0054774A"/>
    <w:rsid w:val="005642AE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C4E21"/>
    <w:rsid w:val="006C6F75"/>
    <w:rsid w:val="006E410B"/>
    <w:rsid w:val="00717977"/>
    <w:rsid w:val="007F37B0"/>
    <w:rsid w:val="00875A38"/>
    <w:rsid w:val="008A162E"/>
    <w:rsid w:val="008F7021"/>
    <w:rsid w:val="009009D7"/>
    <w:rsid w:val="00901DC2"/>
    <w:rsid w:val="0090595D"/>
    <w:rsid w:val="009258E4"/>
    <w:rsid w:val="00942958"/>
    <w:rsid w:val="00961A3D"/>
    <w:rsid w:val="009662E4"/>
    <w:rsid w:val="0098021D"/>
    <w:rsid w:val="009A2F1B"/>
    <w:rsid w:val="009D2D38"/>
    <w:rsid w:val="009D7855"/>
    <w:rsid w:val="009E5B60"/>
    <w:rsid w:val="009F5469"/>
    <w:rsid w:val="00A24123"/>
    <w:rsid w:val="00A54078"/>
    <w:rsid w:val="00A94680"/>
    <w:rsid w:val="00AB6D09"/>
    <w:rsid w:val="00AE7DE8"/>
    <w:rsid w:val="00AF28AB"/>
    <w:rsid w:val="00B23631"/>
    <w:rsid w:val="00B55394"/>
    <w:rsid w:val="00B863A7"/>
    <w:rsid w:val="00BC44DB"/>
    <w:rsid w:val="00BF08AC"/>
    <w:rsid w:val="00C325E5"/>
    <w:rsid w:val="00C550F4"/>
    <w:rsid w:val="00CE1FE4"/>
    <w:rsid w:val="00D42D58"/>
    <w:rsid w:val="00D52DEB"/>
    <w:rsid w:val="00DA4695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95E16"/>
    <w:rsid w:val="00EC3EE8"/>
    <w:rsid w:val="00F15978"/>
    <w:rsid w:val="00F51589"/>
    <w:rsid w:val="00F76DCE"/>
    <w:rsid w:val="00FA4C80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0DCF6"/>
  <w15:docId w15:val="{DDD7B6AA-1DD0-4321-97AA-C1851552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semiHidden/>
    <w:unhideWhenUsed/>
    <w:rsid w:val="007F37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DE272-6A63-42CA-8221-CEFECD06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701</Characters>
  <Application>Microsoft Office Word</Application>
  <DocSecurity>0</DocSecurity>
  <Lines>14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Helen</cp:lastModifiedBy>
  <cp:revision>2</cp:revision>
  <dcterms:created xsi:type="dcterms:W3CDTF">2020-06-12T17:28:00Z</dcterms:created>
  <dcterms:modified xsi:type="dcterms:W3CDTF">2020-06-12T17:28:00Z</dcterms:modified>
</cp:coreProperties>
</file>