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6C" w:rsidRDefault="00B1766C" w:rsidP="00B1766C">
      <w:pPr>
        <w:jc w:val="right"/>
        <w:rPr>
          <w:sz w:val="28"/>
        </w:rPr>
      </w:pPr>
      <w:bookmarkStart w:id="0" w:name="_GoBack"/>
      <w:bookmarkEnd w:id="0"/>
      <w:r w:rsidRPr="00B1766C">
        <w:rPr>
          <w:sz w:val="28"/>
        </w:rPr>
        <w:t>Прокурору ____</w:t>
      </w:r>
      <w:r>
        <w:rPr>
          <w:sz w:val="28"/>
        </w:rPr>
        <w:t>__________</w:t>
      </w:r>
      <w:r w:rsidRPr="00B1766C">
        <w:rPr>
          <w:sz w:val="28"/>
        </w:rPr>
        <w:t>______ района</w:t>
      </w:r>
      <w:r w:rsidRPr="00B1766C">
        <w:rPr>
          <w:sz w:val="28"/>
        </w:rPr>
        <w:br/>
        <w:t>города ___</w:t>
      </w:r>
      <w:r>
        <w:rPr>
          <w:sz w:val="28"/>
        </w:rPr>
        <w:t>________________</w:t>
      </w:r>
      <w:r w:rsidRPr="00B1766C">
        <w:rPr>
          <w:sz w:val="28"/>
        </w:rPr>
        <w:t>_______</w:t>
      </w:r>
      <w:r w:rsidRPr="00B1766C">
        <w:rPr>
          <w:sz w:val="28"/>
        </w:rPr>
        <w:br/>
        <w:t>___</w:t>
      </w:r>
      <w:r>
        <w:rPr>
          <w:sz w:val="28"/>
        </w:rPr>
        <w:t>_______________________</w:t>
      </w:r>
      <w:r w:rsidRPr="00B1766C">
        <w:rPr>
          <w:sz w:val="28"/>
        </w:rPr>
        <w:t>__________</w:t>
      </w:r>
    </w:p>
    <w:p w:rsidR="00B1766C" w:rsidRDefault="00B1766C" w:rsidP="00B1766C">
      <w:pPr>
        <w:jc w:val="right"/>
        <w:rPr>
          <w:sz w:val="28"/>
        </w:rPr>
      </w:pPr>
      <w:r w:rsidRPr="00B1766C">
        <w:rPr>
          <w:sz w:val="28"/>
        </w:rPr>
        <w:t>(Ф.И.О. прокурора)</w:t>
      </w:r>
      <w:r w:rsidRPr="00B1766C">
        <w:rPr>
          <w:sz w:val="28"/>
        </w:rPr>
        <w:br/>
        <w:t>от _</w:t>
      </w:r>
      <w:r>
        <w:rPr>
          <w:sz w:val="28"/>
        </w:rPr>
        <w:t>________________</w:t>
      </w:r>
      <w:r w:rsidRPr="00B1766C">
        <w:rPr>
          <w:sz w:val="28"/>
        </w:rPr>
        <w:t>__________________</w:t>
      </w:r>
      <w:r w:rsidRPr="00B1766C">
        <w:rPr>
          <w:sz w:val="28"/>
        </w:rPr>
        <w:br/>
        <w:t>проживающего по адресу:</w:t>
      </w:r>
      <w:r w:rsidRPr="00B1766C">
        <w:rPr>
          <w:sz w:val="28"/>
        </w:rPr>
        <w:br/>
        <w:t>__________________</w:t>
      </w:r>
      <w:r>
        <w:rPr>
          <w:sz w:val="28"/>
        </w:rPr>
        <w:t>______________</w:t>
      </w:r>
      <w:r w:rsidRPr="00B1766C">
        <w:rPr>
          <w:sz w:val="28"/>
        </w:rPr>
        <w:t>____</w:t>
      </w:r>
      <w:r w:rsidRPr="00B1766C">
        <w:rPr>
          <w:sz w:val="28"/>
        </w:rPr>
        <w:br/>
        <w:t>тел. _________</w:t>
      </w:r>
      <w:r>
        <w:rPr>
          <w:sz w:val="28"/>
        </w:rPr>
        <w:t>__________________________</w:t>
      </w:r>
      <w:r>
        <w:rPr>
          <w:sz w:val="28"/>
        </w:rPr>
        <w:br/>
      </w:r>
    </w:p>
    <w:p w:rsidR="00B1766C" w:rsidRDefault="00B1766C" w:rsidP="00B1766C">
      <w:pPr>
        <w:jc w:val="right"/>
        <w:rPr>
          <w:sz w:val="28"/>
        </w:rPr>
      </w:pPr>
    </w:p>
    <w:p w:rsidR="00B1766C" w:rsidRPr="00B1766C" w:rsidRDefault="00B1766C" w:rsidP="00B1766C">
      <w:pPr>
        <w:rPr>
          <w:sz w:val="28"/>
        </w:rPr>
      </w:pPr>
    </w:p>
    <w:p w:rsidR="00B1766C" w:rsidRDefault="00B1766C" w:rsidP="00B1766C">
      <w:pPr>
        <w:jc w:val="center"/>
        <w:rPr>
          <w:sz w:val="28"/>
        </w:rPr>
      </w:pPr>
      <w:r w:rsidRPr="00B1766C">
        <w:rPr>
          <w:sz w:val="28"/>
        </w:rPr>
        <w:t>Заявление в прокуратуру (образец)</w:t>
      </w:r>
    </w:p>
    <w:p w:rsidR="00B1766C" w:rsidRDefault="00B1766C" w:rsidP="00B1766C">
      <w:pPr>
        <w:rPr>
          <w:sz w:val="28"/>
        </w:rPr>
      </w:pPr>
    </w:p>
    <w:p w:rsidR="00B1766C" w:rsidRDefault="00B1766C" w:rsidP="00B1766C">
      <w:pPr>
        <w:rPr>
          <w:sz w:val="28"/>
        </w:rPr>
      </w:pPr>
    </w:p>
    <w:p w:rsidR="00B1766C" w:rsidRPr="00B1766C" w:rsidRDefault="00B1766C" w:rsidP="00B1766C">
      <w:pPr>
        <w:rPr>
          <w:sz w:val="28"/>
        </w:rPr>
      </w:pPr>
    </w:p>
    <w:p w:rsidR="00B1766C" w:rsidRDefault="00B1766C" w:rsidP="00B1766C">
      <w:pPr>
        <w:rPr>
          <w:sz w:val="28"/>
        </w:rPr>
      </w:pPr>
      <w:r w:rsidRPr="00B1766C">
        <w:rPr>
          <w:sz w:val="28"/>
        </w:rPr>
        <w:t>Прошу провести прокурорскую проверку и защитить мои права по следующим обстоятельствам: ______</w:t>
      </w:r>
      <w:r>
        <w:rPr>
          <w:sz w:val="28"/>
        </w:rPr>
        <w:t>_________________________________________</w:t>
      </w:r>
      <w:r w:rsidRPr="00B1766C">
        <w:rPr>
          <w:sz w:val="28"/>
        </w:rPr>
        <w:t>__________</w:t>
      </w:r>
    </w:p>
    <w:p w:rsidR="00B1766C" w:rsidRDefault="00B1766C" w:rsidP="00B1766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</w:p>
    <w:p w:rsidR="00B1766C" w:rsidRDefault="00B1766C" w:rsidP="00B1766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  <w:r w:rsidRPr="00B1766C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________________________________________________________________________________________________________________________________________________</w:t>
      </w:r>
      <w:r w:rsidRPr="00B1766C">
        <w:rPr>
          <w:sz w:val="28"/>
        </w:rPr>
        <w:t xml:space="preserve"> 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</w:t>
      </w:r>
      <w:r w:rsidRPr="00B1766C">
        <w:rPr>
          <w:sz w:val="28"/>
        </w:rPr>
        <w:t>_____________________</w:t>
      </w:r>
      <w:r>
        <w:rPr>
          <w:sz w:val="28"/>
        </w:rPr>
        <w:t>___________</w:t>
      </w:r>
      <w:r w:rsidRPr="00B1766C">
        <w:rPr>
          <w:sz w:val="28"/>
        </w:rPr>
        <w:t>___.</w:t>
      </w:r>
    </w:p>
    <w:p w:rsidR="00B1766C" w:rsidRDefault="00B1766C" w:rsidP="00B1766C">
      <w:pPr>
        <w:rPr>
          <w:sz w:val="28"/>
        </w:rPr>
      </w:pPr>
      <w:r w:rsidRPr="00B1766C">
        <w:rPr>
          <w:sz w:val="28"/>
        </w:rPr>
        <w:t>(излагается суть обжалуемого действия или бездействия конкретного лица либо предприятия (учреждения) – подробно описать причину, побудившую обратиться в прокуратуру района с заявлением)</w:t>
      </w:r>
    </w:p>
    <w:p w:rsidR="00B1766C" w:rsidRDefault="00B1766C" w:rsidP="00B1766C">
      <w:pPr>
        <w:rPr>
          <w:sz w:val="28"/>
        </w:rPr>
      </w:pPr>
    </w:p>
    <w:p w:rsidR="00B1766C" w:rsidRPr="009913EE" w:rsidRDefault="00B1766C" w:rsidP="00B1766C">
      <w:pPr>
        <w:rPr>
          <w:sz w:val="28"/>
        </w:rPr>
      </w:pPr>
      <w:r w:rsidRPr="009913EE">
        <w:rPr>
          <w:sz w:val="28"/>
        </w:rPr>
        <w:t>На основании вышеизложенного ПРОШУ:</w:t>
      </w:r>
    </w:p>
    <w:p w:rsidR="00B1766C" w:rsidRDefault="00B1766C" w:rsidP="00B1766C">
      <w:pPr>
        <w:rPr>
          <w:sz w:val="28"/>
        </w:rPr>
      </w:pPr>
    </w:p>
    <w:p w:rsidR="00B1766C" w:rsidRPr="009913EE" w:rsidRDefault="00B1766C" w:rsidP="00B1766C">
      <w:pPr>
        <w:rPr>
          <w:sz w:val="28"/>
        </w:rPr>
      </w:pPr>
      <w:r w:rsidRPr="009913EE">
        <w:rPr>
          <w:sz w:val="28"/>
        </w:rPr>
        <w:t>1._______________________________________________________________________</w:t>
      </w:r>
    </w:p>
    <w:p w:rsidR="00B1766C" w:rsidRPr="009913EE" w:rsidRDefault="00B1766C" w:rsidP="00B1766C">
      <w:pPr>
        <w:rPr>
          <w:sz w:val="28"/>
        </w:rPr>
      </w:pPr>
      <w:r w:rsidRPr="009913EE">
        <w:rPr>
          <w:sz w:val="28"/>
        </w:rPr>
        <w:t>2._______________________________________________________________________</w:t>
      </w:r>
    </w:p>
    <w:p w:rsidR="00B1766C" w:rsidRDefault="00B1766C" w:rsidP="00B1766C">
      <w:pPr>
        <w:rPr>
          <w:sz w:val="28"/>
        </w:rPr>
      </w:pPr>
      <w:r w:rsidRPr="009913EE">
        <w:rPr>
          <w:sz w:val="28"/>
        </w:rPr>
        <w:t>и т.д. </w:t>
      </w:r>
      <w:r w:rsidRPr="009913EE">
        <w:rPr>
          <w:sz w:val="28"/>
        </w:rPr>
        <w:br/>
      </w:r>
    </w:p>
    <w:p w:rsidR="00B1766C" w:rsidRDefault="00B1766C" w:rsidP="00B1766C">
      <w:pPr>
        <w:rPr>
          <w:sz w:val="28"/>
        </w:rPr>
      </w:pPr>
      <w:r w:rsidRPr="009913EE">
        <w:rPr>
          <w:sz w:val="28"/>
        </w:rPr>
        <w:t>О принятом решении прошу уведомить меня в письменной форме по указанному ранее адресу.</w:t>
      </w:r>
    </w:p>
    <w:p w:rsidR="00B1766C" w:rsidRPr="009913EE" w:rsidRDefault="00B1766C" w:rsidP="00B1766C">
      <w:pPr>
        <w:rPr>
          <w:sz w:val="28"/>
        </w:rPr>
      </w:pPr>
    </w:p>
    <w:p w:rsidR="00B1766C" w:rsidRPr="009913EE" w:rsidRDefault="00B1766C" w:rsidP="00B1766C">
      <w:pPr>
        <w:rPr>
          <w:sz w:val="28"/>
        </w:rPr>
      </w:pPr>
      <w:r w:rsidRPr="009913EE">
        <w:rPr>
          <w:sz w:val="28"/>
        </w:rPr>
        <w:t> </w:t>
      </w:r>
    </w:p>
    <w:p w:rsidR="00B1766C" w:rsidRPr="009913EE" w:rsidRDefault="00B1766C" w:rsidP="00B1766C">
      <w:pPr>
        <w:rPr>
          <w:sz w:val="28"/>
        </w:rPr>
      </w:pPr>
      <w:r w:rsidRPr="009913EE">
        <w:rPr>
          <w:sz w:val="28"/>
        </w:rPr>
        <w:t>Дата:  «__»___________ 201__ г.                </w:t>
      </w:r>
      <w:r>
        <w:rPr>
          <w:sz w:val="28"/>
        </w:rPr>
        <w:t>                   </w:t>
      </w:r>
      <w:r w:rsidRPr="009913EE">
        <w:rPr>
          <w:sz w:val="28"/>
        </w:rPr>
        <w:t> Подпись: ________________</w:t>
      </w:r>
    </w:p>
    <w:p w:rsidR="00B1766C" w:rsidRPr="009913EE" w:rsidRDefault="00B1766C" w:rsidP="00B1766C">
      <w:pPr>
        <w:rPr>
          <w:sz w:val="28"/>
        </w:rPr>
      </w:pPr>
    </w:p>
    <w:p w:rsidR="00B1766C" w:rsidRDefault="00B1766C" w:rsidP="00B1766C">
      <w:pPr>
        <w:rPr>
          <w:sz w:val="28"/>
        </w:rPr>
      </w:pPr>
      <w:r w:rsidRPr="00B1766C">
        <w:rPr>
          <w:sz w:val="28"/>
        </w:rPr>
        <w:br/>
      </w:r>
    </w:p>
    <w:p w:rsidR="00B1766C" w:rsidRDefault="00B1766C" w:rsidP="00B1766C">
      <w:pPr>
        <w:rPr>
          <w:sz w:val="28"/>
        </w:rPr>
      </w:pPr>
    </w:p>
    <w:p w:rsidR="00B1766C" w:rsidRPr="00B1766C" w:rsidRDefault="00B1766C" w:rsidP="00B1766C">
      <w:pPr>
        <w:rPr>
          <w:sz w:val="28"/>
        </w:rPr>
      </w:pPr>
      <w:r w:rsidRPr="00B1766C">
        <w:rPr>
          <w:sz w:val="28"/>
        </w:rPr>
        <w:lastRenderedPageBreak/>
        <w:t xml:space="preserve">_____________________ </w:t>
      </w:r>
      <w:r>
        <w:rPr>
          <w:sz w:val="28"/>
        </w:rPr>
        <w:tab/>
      </w:r>
      <w:r w:rsidRPr="00B1766C">
        <w:rPr>
          <w:sz w:val="28"/>
        </w:rPr>
        <w:t>__________________</w:t>
      </w:r>
      <w:r w:rsidRPr="00B1766C">
        <w:rPr>
          <w:sz w:val="28"/>
        </w:rPr>
        <w:br/>
        <w:t>(подпись заявителя)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1766C">
        <w:rPr>
          <w:sz w:val="28"/>
        </w:rPr>
        <w:t xml:space="preserve"> (дата)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DB" w:rsidRDefault="00ED27DB" w:rsidP="005F2B6B">
      <w:r>
        <w:separator/>
      </w:r>
    </w:p>
  </w:endnote>
  <w:endnote w:type="continuationSeparator" w:id="0">
    <w:p w:rsidR="00ED27DB" w:rsidRDefault="00ED27DB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DB" w:rsidRDefault="00ED27DB" w:rsidP="005F2B6B">
      <w:r>
        <w:separator/>
      </w:r>
    </w:p>
  </w:footnote>
  <w:footnote w:type="continuationSeparator" w:id="0">
    <w:p w:rsidR="00ED27DB" w:rsidRDefault="00ED27DB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3EAC"/>
    <w:rsid w:val="000D2B24"/>
    <w:rsid w:val="0011609F"/>
    <w:rsid w:val="00146AC7"/>
    <w:rsid w:val="00186DFD"/>
    <w:rsid w:val="00192623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91DC7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07F59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1766C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D27DB"/>
    <w:rsid w:val="00F04E7A"/>
    <w:rsid w:val="00F15978"/>
    <w:rsid w:val="00F159C7"/>
    <w:rsid w:val="00F17BFA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B326C-23CE-4805-9D3D-59A891B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B181-3AF5-4C9E-8D96-8831ACCB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3</cp:revision>
  <dcterms:created xsi:type="dcterms:W3CDTF">2020-07-16T14:52:00Z</dcterms:created>
  <dcterms:modified xsi:type="dcterms:W3CDTF">2020-07-16T14:52:00Z</dcterms:modified>
</cp:coreProperties>
</file>