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7C" w:rsidRPr="00F22F7C" w:rsidRDefault="00F22F7C" w:rsidP="00F22F7C">
      <w:pPr>
        <w:pStyle w:val="a9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F22F7C">
        <w:rPr>
          <w:sz w:val="28"/>
          <w:szCs w:val="28"/>
        </w:rPr>
        <w:t>В ___________________________</w:t>
      </w:r>
      <w:r w:rsidRPr="00F22F7C">
        <w:rPr>
          <w:sz w:val="28"/>
          <w:szCs w:val="28"/>
        </w:rPr>
        <w:br/>
        <w:t>(наименование суда)</w:t>
      </w:r>
      <w:r w:rsidRPr="00F22F7C">
        <w:rPr>
          <w:sz w:val="28"/>
          <w:szCs w:val="28"/>
        </w:rPr>
        <w:br/>
        <w:t>Истец: _______________________</w:t>
      </w:r>
      <w:r w:rsidRPr="00F22F7C">
        <w:rPr>
          <w:sz w:val="28"/>
          <w:szCs w:val="28"/>
        </w:rPr>
        <w:br/>
        <w:t>(ФИО полностью, адрес)</w:t>
      </w:r>
      <w:r w:rsidRPr="00F22F7C">
        <w:rPr>
          <w:sz w:val="28"/>
          <w:szCs w:val="28"/>
        </w:rPr>
        <w:br/>
        <w:t>Ответчик: _____________________</w:t>
      </w:r>
      <w:r w:rsidRPr="00F22F7C">
        <w:rPr>
          <w:sz w:val="28"/>
          <w:szCs w:val="28"/>
        </w:rPr>
        <w:br/>
        <w:t>(ФИО полностью, адрес)</w:t>
      </w:r>
      <w:r w:rsidRPr="00F22F7C">
        <w:rPr>
          <w:sz w:val="28"/>
          <w:szCs w:val="28"/>
        </w:rPr>
        <w:br/>
        <w:t>Цена иска: ____________________</w:t>
      </w:r>
      <w:r w:rsidRPr="00F22F7C">
        <w:rPr>
          <w:sz w:val="28"/>
          <w:szCs w:val="28"/>
        </w:rPr>
        <w:br/>
        <w:t>(вся сумма из требований)</w:t>
      </w:r>
    </w:p>
    <w:p w:rsidR="00F22F7C" w:rsidRPr="00F22F7C" w:rsidRDefault="00F22F7C" w:rsidP="00F22F7C">
      <w:pPr>
        <w:pStyle w:val="2"/>
        <w:shd w:val="clear" w:color="auto" w:fill="FFFFFF"/>
        <w:spacing w:before="300" w:after="150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F22F7C">
        <w:rPr>
          <w:rFonts w:ascii="Times New Roman" w:hAnsi="Times New Roman" w:cs="Times New Roman"/>
          <w:b w:val="0"/>
          <w:bCs w:val="0"/>
          <w:i w:val="0"/>
        </w:rPr>
        <w:t>ИСКОВОЕ ЗАЯВЛЕНИЕ</w:t>
      </w:r>
    </w:p>
    <w:p w:rsidR="00F22F7C" w:rsidRPr="00F22F7C" w:rsidRDefault="00F22F7C" w:rsidP="00F22F7C">
      <w:pPr>
        <w:pStyle w:val="3"/>
        <w:shd w:val="clear" w:color="auto" w:fill="FFFFFF"/>
        <w:spacing w:before="300" w:after="150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22F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возмещении ущерба, причиненного преступлением</w:t>
      </w:r>
    </w:p>
    <w:p w:rsidR="00F22F7C" w:rsidRPr="00F22F7C" w:rsidRDefault="00F22F7C" w:rsidP="00F22F7C">
      <w:pPr>
        <w:pStyle w:val="a9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«__</w:t>
      </w:r>
      <w:proofErr w:type="gramStart"/>
      <w:r w:rsidRPr="00F22F7C">
        <w:rPr>
          <w:sz w:val="28"/>
          <w:szCs w:val="28"/>
        </w:rPr>
        <w:t>_»_</w:t>
      </w:r>
      <w:proofErr w:type="gramEnd"/>
      <w:r w:rsidRPr="00F22F7C">
        <w:rPr>
          <w:sz w:val="28"/>
          <w:szCs w:val="28"/>
        </w:rPr>
        <w:t>________ ____ г. ответчиком было совершенно преступление, в результате которого мне причинен материальный ущерб _________ (подробно указать, какие действия ответчика привели к возникновению ущерба).</w:t>
      </w:r>
    </w:p>
    <w:p w:rsidR="00F22F7C" w:rsidRPr="00F22F7C" w:rsidRDefault="00F22F7C" w:rsidP="00F22F7C">
      <w:pPr>
        <w:pStyle w:val="a9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Размер материального ущерба складывается из стоимости похищенного (или затрат на восстановление поврежденного) имущества, а именно _________ (привести перечень имущества, указать его стоимость или размер расходов на восстановление поврежденного имущества). Общая стоимость ущерба, причиненного преступлением, составляет ____ руб., которые подлежат взысканию с ответчика, виновного в причинении ущерба.</w:t>
      </w:r>
    </w:p>
    <w:p w:rsidR="00F22F7C" w:rsidRPr="00F22F7C" w:rsidRDefault="00F22F7C" w:rsidP="00F22F7C">
      <w:pPr>
        <w:pStyle w:val="a9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Кроме того, виновными действиями ответчика причинен вред принадлежащим мне неимущественным правам _________ (перечислить личные неимущественные права истца, нарушенные ответчиком при совершении преступления), в результате чего я испытал физические и нравственные страдания _________ (указать физические и нравственные страдания, которые испытал истец). Размер компенсации морального вреда оценивается мною в сумме ____ руб., которая подлежит взысканию с ответчика.</w:t>
      </w:r>
    </w:p>
    <w:p w:rsidR="00F22F7C" w:rsidRPr="00F22F7C" w:rsidRDefault="00F22F7C" w:rsidP="00F22F7C">
      <w:pPr>
        <w:pStyle w:val="a9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На основании изложенного, руководствуясь статьями 151, 1064 Гражданского кодекса РФ, статьями 131-132 ГПК РФ,</w:t>
      </w:r>
    </w:p>
    <w:p w:rsidR="00F22F7C" w:rsidRPr="00F22F7C" w:rsidRDefault="00F22F7C" w:rsidP="00F22F7C">
      <w:pPr>
        <w:pStyle w:val="a9"/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Прошу:</w:t>
      </w:r>
    </w:p>
    <w:p w:rsidR="00F22F7C" w:rsidRPr="00F22F7C" w:rsidRDefault="00F22F7C" w:rsidP="00F22F7C">
      <w:pPr>
        <w:numPr>
          <w:ilvl w:val="0"/>
          <w:numId w:val="10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Взыскать с _________ (ФИО ответчика) в мою пользу в счет возмещения материального ущерба от преступления ____ руб.</w:t>
      </w:r>
    </w:p>
    <w:p w:rsidR="00F22F7C" w:rsidRPr="00F22F7C" w:rsidRDefault="00F22F7C" w:rsidP="00F22F7C">
      <w:pPr>
        <w:numPr>
          <w:ilvl w:val="0"/>
          <w:numId w:val="10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Взыскать с _________ (ФИО ответчика) в мою пользу компенсацию морального вреда в сумме ____ руб.</w:t>
      </w:r>
    </w:p>
    <w:p w:rsidR="00F22F7C" w:rsidRPr="00F22F7C" w:rsidRDefault="00F22F7C" w:rsidP="00F22F7C">
      <w:pPr>
        <w:pStyle w:val="a9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Перечень прилагаемых к заявлению документов (копии по числу лиц, участвующих в деле):</w:t>
      </w:r>
    </w:p>
    <w:p w:rsidR="00F22F7C" w:rsidRPr="00F22F7C" w:rsidRDefault="00F22F7C" w:rsidP="00F22F7C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Копия искового заявления</w:t>
      </w:r>
    </w:p>
    <w:p w:rsidR="00F22F7C" w:rsidRPr="00F22F7C" w:rsidRDefault="00F22F7C" w:rsidP="00F22F7C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lastRenderedPageBreak/>
        <w:t>Копия приговора суда (если состоялся и вступил в законную силу)</w:t>
      </w:r>
    </w:p>
    <w:p w:rsidR="00F22F7C" w:rsidRPr="00F22F7C" w:rsidRDefault="00F22F7C" w:rsidP="00F22F7C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Документы, подтверждающие принадлежность похищенного (поврежденного) имущества истцу</w:t>
      </w:r>
    </w:p>
    <w:p w:rsidR="00F22F7C" w:rsidRPr="00F22F7C" w:rsidRDefault="00F22F7C" w:rsidP="00F22F7C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Документы, подтверждающие размер подлежащего возмещению ущерба от преступления (стоимость похищенного или затраты на восстановление поврежденного имущества)</w:t>
      </w:r>
    </w:p>
    <w:p w:rsidR="00F22F7C" w:rsidRPr="00F22F7C" w:rsidRDefault="00F22F7C" w:rsidP="00F22F7C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Расчет размера материального ущерба от преступления</w:t>
      </w:r>
    </w:p>
    <w:p w:rsidR="00F22F7C" w:rsidRPr="00F22F7C" w:rsidRDefault="00F22F7C" w:rsidP="00F22F7C">
      <w:pPr>
        <w:numPr>
          <w:ilvl w:val="0"/>
          <w:numId w:val="1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Доказательства, подтверждающие степень нравственных и физических страданий истца в результате преступления</w:t>
      </w:r>
    </w:p>
    <w:p w:rsidR="00F22F7C" w:rsidRDefault="00F22F7C" w:rsidP="00F22F7C">
      <w:pPr>
        <w:pStyle w:val="a9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sz w:val="28"/>
          <w:szCs w:val="28"/>
        </w:rPr>
      </w:pPr>
    </w:p>
    <w:p w:rsidR="00F22F7C" w:rsidRPr="00F22F7C" w:rsidRDefault="00F22F7C" w:rsidP="00F22F7C">
      <w:pPr>
        <w:pStyle w:val="a9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sz w:val="28"/>
          <w:szCs w:val="28"/>
        </w:rPr>
      </w:pPr>
      <w:r w:rsidRPr="00F22F7C">
        <w:rPr>
          <w:sz w:val="28"/>
          <w:szCs w:val="28"/>
        </w:rPr>
        <w:t>Дата подачи заявления «__</w:t>
      </w:r>
      <w:proofErr w:type="gramStart"/>
      <w:r w:rsidRPr="00F22F7C">
        <w:rPr>
          <w:sz w:val="28"/>
          <w:szCs w:val="28"/>
        </w:rPr>
        <w:t>_»_</w:t>
      </w:r>
      <w:proofErr w:type="gramEnd"/>
      <w:r w:rsidRPr="00F22F7C">
        <w:rPr>
          <w:sz w:val="28"/>
          <w:szCs w:val="28"/>
        </w:rPr>
        <w:t>________ ____ г.                   Подпись истца _______</w:t>
      </w:r>
    </w:p>
    <w:p w:rsidR="00F22F7C" w:rsidRPr="00F22F7C" w:rsidRDefault="00F22F7C" w:rsidP="00F22F7C">
      <w:pPr>
        <w:rPr>
          <w:sz w:val="28"/>
          <w:szCs w:val="28"/>
        </w:rPr>
      </w:pPr>
    </w:p>
    <w:p w:rsidR="009D7855" w:rsidRPr="00F22F7C" w:rsidRDefault="009D7855" w:rsidP="00F22F7C">
      <w:pPr>
        <w:rPr>
          <w:sz w:val="28"/>
          <w:szCs w:val="28"/>
        </w:rPr>
      </w:pPr>
    </w:p>
    <w:sectPr w:rsidR="009D7855" w:rsidRPr="00F22F7C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48" w:rsidRDefault="00F37F48" w:rsidP="005F2B6B">
      <w:r>
        <w:separator/>
      </w:r>
    </w:p>
  </w:endnote>
  <w:endnote w:type="continuationSeparator" w:id="0">
    <w:p w:rsidR="00F37F48" w:rsidRDefault="00F37F48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48" w:rsidRDefault="00F37F48" w:rsidP="005F2B6B">
      <w:r>
        <w:separator/>
      </w:r>
    </w:p>
  </w:footnote>
  <w:footnote w:type="continuationSeparator" w:id="0">
    <w:p w:rsidR="00F37F48" w:rsidRDefault="00F37F48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3776"/>
    <w:rsid w:val="0009494D"/>
    <w:rsid w:val="000C3EAC"/>
    <w:rsid w:val="000D2B24"/>
    <w:rsid w:val="0011609F"/>
    <w:rsid w:val="00201062"/>
    <w:rsid w:val="0025169F"/>
    <w:rsid w:val="002960C2"/>
    <w:rsid w:val="003B5C84"/>
    <w:rsid w:val="0040056D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6F2B3C"/>
    <w:rsid w:val="0090595D"/>
    <w:rsid w:val="00942958"/>
    <w:rsid w:val="009662E4"/>
    <w:rsid w:val="0098021D"/>
    <w:rsid w:val="009D2D38"/>
    <w:rsid w:val="009D7855"/>
    <w:rsid w:val="00A54078"/>
    <w:rsid w:val="00A85A7F"/>
    <w:rsid w:val="00AB6D09"/>
    <w:rsid w:val="00B172FB"/>
    <w:rsid w:val="00B55394"/>
    <w:rsid w:val="00BC44DB"/>
    <w:rsid w:val="00BF08AC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3733B"/>
    <w:rsid w:val="00F37F48"/>
    <w:rsid w:val="00F76DCE"/>
    <w:rsid w:val="00FC50CF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83C86-95AA-4CC5-BF9F-3E987D19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36EB-55F5-4A8A-839A-2D212682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2020-08-03T14:05:00Z</dcterms:created>
  <dcterms:modified xsi:type="dcterms:W3CDTF">2020-08-03T14:05:00Z</dcterms:modified>
</cp:coreProperties>
</file>