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3C" w:rsidRPr="005F3406" w:rsidRDefault="006F2B3C" w:rsidP="006F2B3C">
      <w:pPr>
        <w:jc w:val="right"/>
        <w:rPr>
          <w:sz w:val="28"/>
          <w:szCs w:val="28"/>
        </w:rPr>
      </w:pPr>
      <w:bookmarkStart w:id="0" w:name="_GoBack"/>
      <w:bookmarkEnd w:id="0"/>
      <w:r w:rsidRPr="005F3406">
        <w:rPr>
          <w:sz w:val="28"/>
          <w:szCs w:val="28"/>
        </w:rPr>
        <w:t xml:space="preserve">Управляющему ДО "______________________" </w:t>
      </w:r>
    </w:p>
    <w:p w:rsidR="006F2B3C" w:rsidRPr="005F3406" w:rsidRDefault="006F2B3C" w:rsidP="006F2B3C">
      <w:pPr>
        <w:jc w:val="right"/>
        <w:rPr>
          <w:sz w:val="28"/>
          <w:szCs w:val="28"/>
        </w:rPr>
      </w:pPr>
      <w:r w:rsidRPr="005F3406">
        <w:rPr>
          <w:sz w:val="28"/>
          <w:szCs w:val="28"/>
        </w:rPr>
        <w:t>КБ "________________" (ООО)</w:t>
      </w:r>
    </w:p>
    <w:p w:rsidR="006F2B3C" w:rsidRPr="005F3406" w:rsidRDefault="006F2B3C" w:rsidP="006F2B3C">
      <w:pPr>
        <w:jc w:val="right"/>
        <w:rPr>
          <w:sz w:val="28"/>
          <w:szCs w:val="28"/>
        </w:rPr>
      </w:pPr>
      <w:r w:rsidRPr="005F3406">
        <w:rPr>
          <w:sz w:val="28"/>
          <w:szCs w:val="28"/>
        </w:rPr>
        <w:t>_____________________________________________</w:t>
      </w:r>
    </w:p>
    <w:p w:rsidR="006F2B3C" w:rsidRPr="005F3406" w:rsidRDefault="006F2B3C" w:rsidP="006F2B3C">
      <w:pPr>
        <w:jc w:val="right"/>
        <w:rPr>
          <w:sz w:val="28"/>
          <w:szCs w:val="28"/>
        </w:rPr>
      </w:pPr>
      <w:r w:rsidRPr="005F3406">
        <w:rPr>
          <w:sz w:val="28"/>
          <w:szCs w:val="28"/>
        </w:rPr>
        <w:t>адрес: ______________________________________.</w:t>
      </w:r>
    </w:p>
    <w:p w:rsidR="006F2B3C" w:rsidRPr="005F3406" w:rsidRDefault="006F2B3C" w:rsidP="006F2B3C">
      <w:pPr>
        <w:jc w:val="right"/>
        <w:rPr>
          <w:i/>
          <w:sz w:val="28"/>
          <w:szCs w:val="28"/>
        </w:rPr>
      </w:pPr>
    </w:p>
    <w:p w:rsidR="006F2B3C" w:rsidRPr="005F3406" w:rsidRDefault="006F2B3C" w:rsidP="006F2B3C">
      <w:pPr>
        <w:jc w:val="right"/>
        <w:rPr>
          <w:sz w:val="28"/>
          <w:szCs w:val="28"/>
        </w:rPr>
      </w:pPr>
      <w:r w:rsidRPr="005F3406">
        <w:rPr>
          <w:sz w:val="28"/>
          <w:szCs w:val="28"/>
        </w:rPr>
        <w:t>От_________________________________________,</w:t>
      </w:r>
    </w:p>
    <w:p w:rsidR="006F2B3C" w:rsidRPr="005F3406" w:rsidRDefault="006F2B3C" w:rsidP="006F2B3C">
      <w:pPr>
        <w:jc w:val="right"/>
        <w:rPr>
          <w:sz w:val="28"/>
          <w:szCs w:val="28"/>
        </w:rPr>
      </w:pPr>
      <w:r w:rsidRPr="005F3406">
        <w:rPr>
          <w:sz w:val="28"/>
          <w:szCs w:val="28"/>
        </w:rPr>
        <w:t xml:space="preserve">проживающего по адресу: _____________________, </w:t>
      </w:r>
    </w:p>
    <w:p w:rsidR="006F2B3C" w:rsidRPr="005F3406" w:rsidRDefault="006F2B3C" w:rsidP="006F2B3C">
      <w:pPr>
        <w:jc w:val="right"/>
        <w:rPr>
          <w:sz w:val="28"/>
          <w:szCs w:val="28"/>
        </w:rPr>
      </w:pPr>
      <w:r w:rsidRPr="005F3406">
        <w:rPr>
          <w:sz w:val="28"/>
          <w:szCs w:val="28"/>
        </w:rPr>
        <w:t xml:space="preserve">____________________________________________. </w:t>
      </w:r>
    </w:p>
    <w:p w:rsidR="006F2B3C" w:rsidRPr="005F3406" w:rsidRDefault="006F2B3C" w:rsidP="006F2B3C">
      <w:pPr>
        <w:jc w:val="right"/>
        <w:rPr>
          <w:sz w:val="28"/>
          <w:szCs w:val="28"/>
        </w:rPr>
      </w:pPr>
      <w:r w:rsidRPr="005F3406">
        <w:rPr>
          <w:sz w:val="28"/>
          <w:szCs w:val="28"/>
        </w:rPr>
        <w:t xml:space="preserve">Паспорт ____ ____ ____________, выдан ________ г. </w:t>
      </w:r>
    </w:p>
    <w:p w:rsidR="006F2B3C" w:rsidRPr="005F3406" w:rsidRDefault="006F2B3C" w:rsidP="006F2B3C">
      <w:pPr>
        <w:jc w:val="right"/>
        <w:rPr>
          <w:sz w:val="28"/>
          <w:szCs w:val="28"/>
        </w:rPr>
      </w:pPr>
      <w:r w:rsidRPr="005F3406">
        <w:rPr>
          <w:sz w:val="28"/>
          <w:szCs w:val="28"/>
        </w:rPr>
        <w:t>______________________________________________</w:t>
      </w:r>
    </w:p>
    <w:p w:rsidR="006F2B3C" w:rsidRPr="005F3406" w:rsidRDefault="006F2B3C" w:rsidP="006F2B3C">
      <w:pPr>
        <w:jc w:val="right"/>
        <w:rPr>
          <w:sz w:val="28"/>
          <w:szCs w:val="28"/>
        </w:rPr>
      </w:pPr>
      <w:r w:rsidRPr="005F3406">
        <w:rPr>
          <w:sz w:val="28"/>
          <w:szCs w:val="28"/>
        </w:rPr>
        <w:t>Тел. ____________________.</w:t>
      </w:r>
    </w:p>
    <w:p w:rsidR="006F2B3C" w:rsidRPr="005F3406" w:rsidRDefault="006F2B3C" w:rsidP="006F2B3C">
      <w:pPr>
        <w:tabs>
          <w:tab w:val="left" w:pos="6720"/>
        </w:tabs>
        <w:jc w:val="center"/>
        <w:rPr>
          <w:b/>
          <w:sz w:val="28"/>
          <w:szCs w:val="28"/>
        </w:rPr>
      </w:pPr>
    </w:p>
    <w:p w:rsidR="006F2B3C" w:rsidRPr="005F3406" w:rsidRDefault="006F2B3C" w:rsidP="006F2B3C">
      <w:pPr>
        <w:tabs>
          <w:tab w:val="left" w:pos="6720"/>
        </w:tabs>
        <w:jc w:val="center"/>
        <w:rPr>
          <w:b/>
          <w:sz w:val="28"/>
          <w:szCs w:val="28"/>
        </w:rPr>
      </w:pPr>
    </w:p>
    <w:p w:rsidR="006F2B3C" w:rsidRPr="005F3406" w:rsidRDefault="006F2B3C" w:rsidP="006F2B3C">
      <w:pPr>
        <w:tabs>
          <w:tab w:val="left" w:pos="6720"/>
        </w:tabs>
        <w:jc w:val="center"/>
        <w:rPr>
          <w:b/>
          <w:sz w:val="28"/>
          <w:szCs w:val="28"/>
        </w:rPr>
      </w:pPr>
    </w:p>
    <w:p w:rsidR="006F2B3C" w:rsidRPr="005F3406" w:rsidRDefault="006F2B3C" w:rsidP="006F2B3C">
      <w:pPr>
        <w:tabs>
          <w:tab w:val="left" w:pos="6720"/>
        </w:tabs>
        <w:jc w:val="center"/>
        <w:rPr>
          <w:b/>
          <w:sz w:val="28"/>
          <w:szCs w:val="28"/>
        </w:rPr>
      </w:pPr>
      <w:r w:rsidRPr="005F3406">
        <w:rPr>
          <w:b/>
          <w:sz w:val="28"/>
          <w:szCs w:val="28"/>
        </w:rPr>
        <w:t>Претензия:</w:t>
      </w:r>
    </w:p>
    <w:p w:rsidR="006F2B3C" w:rsidRPr="005F3406" w:rsidRDefault="006F2B3C" w:rsidP="006F2B3C">
      <w:pPr>
        <w:jc w:val="center"/>
        <w:rPr>
          <w:sz w:val="28"/>
          <w:szCs w:val="28"/>
        </w:rPr>
      </w:pPr>
    </w:p>
    <w:p w:rsidR="006F2B3C" w:rsidRPr="005F3406" w:rsidRDefault="006F2B3C" w:rsidP="006F2B3C">
      <w:pPr>
        <w:ind w:firstLine="840"/>
        <w:jc w:val="both"/>
        <w:rPr>
          <w:sz w:val="28"/>
          <w:szCs w:val="28"/>
        </w:rPr>
      </w:pPr>
    </w:p>
    <w:p w:rsidR="006F2B3C" w:rsidRPr="005F3406" w:rsidRDefault="006F2B3C" w:rsidP="006F2B3C">
      <w:pPr>
        <w:ind w:firstLine="840"/>
        <w:jc w:val="both"/>
        <w:rPr>
          <w:sz w:val="28"/>
          <w:szCs w:val="28"/>
        </w:rPr>
      </w:pPr>
      <w:r w:rsidRPr="005F3406">
        <w:rPr>
          <w:sz w:val="28"/>
          <w:szCs w:val="28"/>
        </w:rPr>
        <w:t>"___" ___________ года между мной и КБ "_______________________" заключён договор банковского счета № ___________________________ (далее – «Договор»).</w:t>
      </w:r>
    </w:p>
    <w:p w:rsidR="006F2B3C" w:rsidRPr="005F3406" w:rsidRDefault="006F2B3C" w:rsidP="006F2B3C">
      <w:pPr>
        <w:ind w:firstLine="840"/>
        <w:jc w:val="both"/>
        <w:rPr>
          <w:sz w:val="28"/>
          <w:szCs w:val="28"/>
        </w:rPr>
      </w:pPr>
      <w:r w:rsidRPr="005F3406">
        <w:rPr>
          <w:sz w:val="28"/>
          <w:szCs w:val="28"/>
        </w:rPr>
        <w:t>"___" ___________ года с открытого банковского счета необоснованно списаны денежные средства в размере  __________________ рублей. В этот день я никаких банковских операций не производила.</w:t>
      </w:r>
    </w:p>
    <w:p w:rsidR="006F2B3C" w:rsidRPr="005F3406" w:rsidRDefault="006F2B3C" w:rsidP="006F2B3C">
      <w:pPr>
        <w:ind w:firstLine="840"/>
        <w:jc w:val="both"/>
        <w:rPr>
          <w:sz w:val="28"/>
          <w:szCs w:val="28"/>
        </w:rPr>
      </w:pPr>
      <w:r w:rsidRPr="005F3406">
        <w:rPr>
          <w:sz w:val="28"/>
          <w:szCs w:val="28"/>
        </w:rPr>
        <w:t>Прошу разобраться в сложившейся ситуации и вернуть мне необоснованно списанные денежные средства.</w:t>
      </w:r>
    </w:p>
    <w:p w:rsidR="006F2B3C" w:rsidRPr="005F3406" w:rsidRDefault="006F2B3C" w:rsidP="006F2B3C">
      <w:pPr>
        <w:ind w:firstLine="840"/>
        <w:jc w:val="both"/>
        <w:rPr>
          <w:sz w:val="28"/>
          <w:szCs w:val="28"/>
        </w:rPr>
      </w:pPr>
    </w:p>
    <w:p w:rsidR="006F2B3C" w:rsidRPr="005F3406" w:rsidRDefault="006F2B3C" w:rsidP="006F2B3C">
      <w:pPr>
        <w:ind w:firstLine="840"/>
        <w:jc w:val="both"/>
        <w:rPr>
          <w:sz w:val="28"/>
          <w:szCs w:val="28"/>
        </w:rPr>
      </w:pPr>
    </w:p>
    <w:p w:rsidR="006F2B3C" w:rsidRPr="005F3406" w:rsidRDefault="006F2B3C" w:rsidP="006F2B3C">
      <w:pPr>
        <w:ind w:firstLine="840"/>
        <w:jc w:val="both"/>
        <w:rPr>
          <w:i/>
          <w:sz w:val="28"/>
          <w:szCs w:val="28"/>
        </w:rPr>
      </w:pPr>
    </w:p>
    <w:p w:rsidR="006F2B3C" w:rsidRDefault="006F2B3C" w:rsidP="006F2B3C">
      <w:pPr>
        <w:ind w:firstLine="840"/>
        <w:jc w:val="both"/>
        <w:rPr>
          <w:sz w:val="28"/>
          <w:szCs w:val="28"/>
        </w:rPr>
      </w:pPr>
      <w:r w:rsidRPr="005F3406">
        <w:rPr>
          <w:i/>
          <w:sz w:val="28"/>
          <w:szCs w:val="28"/>
        </w:rPr>
        <w:t>С уважением!</w:t>
      </w:r>
      <w:r w:rsidRPr="005F3406">
        <w:rPr>
          <w:sz w:val="28"/>
          <w:szCs w:val="28"/>
        </w:rPr>
        <w:t xml:space="preserve">                                                         </w:t>
      </w:r>
    </w:p>
    <w:p w:rsidR="006F2B3C" w:rsidRPr="005F3406" w:rsidRDefault="006F2B3C" w:rsidP="006F2B3C">
      <w:pPr>
        <w:ind w:firstLine="840"/>
        <w:jc w:val="both"/>
        <w:rPr>
          <w:sz w:val="28"/>
          <w:szCs w:val="28"/>
        </w:rPr>
      </w:pPr>
      <w:r w:rsidRPr="005F3406">
        <w:rPr>
          <w:sz w:val="28"/>
          <w:szCs w:val="28"/>
        </w:rPr>
        <w:t>____________   /_______________/</w:t>
      </w:r>
    </w:p>
    <w:p w:rsidR="006F2B3C" w:rsidRPr="005F3406" w:rsidRDefault="006F2B3C" w:rsidP="006F2B3C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6F2B3C" w:rsidRPr="005F3406" w:rsidRDefault="006F2B3C" w:rsidP="006F2B3C">
      <w:pPr>
        <w:rPr>
          <w:sz w:val="28"/>
          <w:szCs w:val="28"/>
        </w:rPr>
      </w:pPr>
    </w:p>
    <w:p w:rsidR="006F2B3C" w:rsidRPr="005F3406" w:rsidRDefault="006F2B3C" w:rsidP="006F2B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3406">
        <w:rPr>
          <w:sz w:val="28"/>
          <w:szCs w:val="28"/>
        </w:rPr>
        <w:t>"___" ___________ года.</w:t>
      </w:r>
    </w:p>
    <w:p w:rsidR="006F2B3C" w:rsidRPr="005F3406" w:rsidRDefault="006F2B3C" w:rsidP="006F2B3C">
      <w:pPr>
        <w:rPr>
          <w:sz w:val="28"/>
          <w:szCs w:val="28"/>
        </w:rPr>
      </w:pPr>
    </w:p>
    <w:p w:rsidR="009D7855" w:rsidRPr="006F2B3C" w:rsidRDefault="009D7855" w:rsidP="006F2B3C">
      <w:pPr>
        <w:rPr>
          <w:szCs w:val="28"/>
        </w:rPr>
      </w:pPr>
    </w:p>
    <w:sectPr w:rsidR="009D7855" w:rsidRPr="006F2B3C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71" w:rsidRDefault="00104D71" w:rsidP="005F2B6B">
      <w:r>
        <w:separator/>
      </w:r>
    </w:p>
  </w:endnote>
  <w:endnote w:type="continuationSeparator" w:id="0">
    <w:p w:rsidR="00104D71" w:rsidRDefault="00104D71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71" w:rsidRDefault="00104D71" w:rsidP="005F2B6B">
      <w:r>
        <w:separator/>
      </w:r>
    </w:p>
  </w:footnote>
  <w:footnote w:type="continuationSeparator" w:id="0">
    <w:p w:rsidR="00104D71" w:rsidRDefault="00104D71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9494D"/>
    <w:rsid w:val="000C3EAC"/>
    <w:rsid w:val="000D2B24"/>
    <w:rsid w:val="00104D71"/>
    <w:rsid w:val="0011609F"/>
    <w:rsid w:val="00201062"/>
    <w:rsid w:val="0025169F"/>
    <w:rsid w:val="002960C2"/>
    <w:rsid w:val="002C61F7"/>
    <w:rsid w:val="003B5C84"/>
    <w:rsid w:val="0040056D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6F2B3C"/>
    <w:rsid w:val="0090595D"/>
    <w:rsid w:val="00942958"/>
    <w:rsid w:val="009662E4"/>
    <w:rsid w:val="0098021D"/>
    <w:rsid w:val="009D2D38"/>
    <w:rsid w:val="009D7855"/>
    <w:rsid w:val="009F4758"/>
    <w:rsid w:val="00A54078"/>
    <w:rsid w:val="00AB6D09"/>
    <w:rsid w:val="00B55394"/>
    <w:rsid w:val="00BC44DB"/>
    <w:rsid w:val="00BF08AC"/>
    <w:rsid w:val="00C80DCC"/>
    <w:rsid w:val="00E0534B"/>
    <w:rsid w:val="00E07199"/>
    <w:rsid w:val="00E26ECE"/>
    <w:rsid w:val="00E47C67"/>
    <w:rsid w:val="00E66C4F"/>
    <w:rsid w:val="00E70C68"/>
    <w:rsid w:val="00E85386"/>
    <w:rsid w:val="00EC3EE8"/>
    <w:rsid w:val="00F76DCE"/>
    <w:rsid w:val="00FC50CF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B19E8-11B8-4E73-8B5B-6D2FE0B1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43F5-07DF-4659-BA33-9FA0282E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3</cp:revision>
  <dcterms:created xsi:type="dcterms:W3CDTF">2020-08-03T13:50:00Z</dcterms:created>
  <dcterms:modified xsi:type="dcterms:W3CDTF">2020-08-03T13:50:00Z</dcterms:modified>
</cp:coreProperties>
</file>