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FB" w:rsidRPr="00B172FB" w:rsidRDefault="00B172FB" w:rsidP="00B172FB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172FB">
        <w:rPr>
          <w:rStyle w:val="apple-converted-space"/>
          <w:sz w:val="28"/>
          <w:szCs w:val="28"/>
        </w:rPr>
        <w:t> </w:t>
      </w:r>
      <w:r w:rsidRPr="00B172FB">
        <w:rPr>
          <w:sz w:val="28"/>
          <w:szCs w:val="28"/>
        </w:rPr>
        <w:t>Начальнику Центрального</w:t>
      </w:r>
    </w:p>
    <w:p w:rsidR="00B172FB" w:rsidRDefault="00B172FB" w:rsidP="00B172FB">
      <w:pPr>
        <w:shd w:val="clear" w:color="auto" w:fill="FFFFFF"/>
        <w:jc w:val="right"/>
        <w:rPr>
          <w:rStyle w:val="apple-converted-space"/>
          <w:b/>
          <w:bCs/>
          <w:sz w:val="28"/>
          <w:szCs w:val="28"/>
        </w:rPr>
      </w:pPr>
      <w:r w:rsidRPr="00B172FB">
        <w:rPr>
          <w:sz w:val="28"/>
          <w:szCs w:val="28"/>
        </w:rPr>
        <w:t xml:space="preserve">                                                                                                                               РУ ГУ МВД РФ в г. Санкт-Петербург</w:t>
      </w:r>
      <w:r w:rsidRPr="00B172FB">
        <w:rPr>
          <w:sz w:val="28"/>
          <w:szCs w:val="28"/>
        </w:rPr>
        <w:br/>
        <w:t>                                                                                                                                        ___________________________</w:t>
      </w:r>
      <w:r w:rsidRPr="00B172FB">
        <w:rPr>
          <w:sz w:val="28"/>
          <w:szCs w:val="28"/>
        </w:rPr>
        <w:br/>
        <w:t>                                                                                                                                                         (Ф.И.О.)</w:t>
      </w:r>
      <w:r w:rsidRPr="00B172FB">
        <w:rPr>
          <w:sz w:val="28"/>
          <w:szCs w:val="28"/>
        </w:rPr>
        <w:br/>
        <w:t>                                                                                                                                        ___________________________</w:t>
      </w:r>
      <w:r w:rsidRPr="00B172FB">
        <w:rPr>
          <w:sz w:val="28"/>
          <w:szCs w:val="28"/>
        </w:rPr>
        <w:br/>
        <w:t>                                                                                                                                                 (индекс, адрес , телефон)</w:t>
      </w:r>
      <w:r w:rsidRPr="00B172FB">
        <w:rPr>
          <w:sz w:val="28"/>
          <w:szCs w:val="28"/>
        </w:rPr>
        <w:br/>
      </w:r>
      <w:r w:rsidRPr="00B172FB">
        <w:rPr>
          <w:sz w:val="28"/>
          <w:szCs w:val="28"/>
        </w:rPr>
        <w:br/>
        <w:t>                                                         </w:t>
      </w:r>
      <w:r w:rsidRPr="00B172FB">
        <w:rPr>
          <w:rStyle w:val="ae"/>
          <w:sz w:val="28"/>
          <w:szCs w:val="28"/>
        </w:rPr>
        <w:t>  </w:t>
      </w:r>
      <w:r w:rsidRPr="00B172FB">
        <w:rPr>
          <w:rStyle w:val="apple-converted-space"/>
          <w:b/>
          <w:bCs/>
          <w:sz w:val="28"/>
          <w:szCs w:val="28"/>
        </w:rPr>
        <w:t xml:space="preserve">         </w:t>
      </w:r>
    </w:p>
    <w:p w:rsidR="00B172FB" w:rsidRDefault="00363A15" w:rsidP="00B172FB">
      <w:pPr>
        <w:shd w:val="clear" w:color="auto" w:fill="FFFFFF"/>
        <w:jc w:val="center"/>
        <w:rPr>
          <w:sz w:val="28"/>
          <w:szCs w:val="28"/>
        </w:rPr>
      </w:pPr>
      <w:hyperlink r:id="rId8" w:tooltip="заявление в милицию" w:history="1">
        <w:r w:rsidR="00B172FB" w:rsidRPr="00B172FB">
          <w:rPr>
            <w:rStyle w:val="af0"/>
            <w:b/>
            <w:bCs/>
            <w:color w:val="auto"/>
            <w:sz w:val="28"/>
            <w:szCs w:val="28"/>
            <w:u w:val="none"/>
          </w:rPr>
          <w:t>ЗАЯВЛЕНИЕ</w:t>
        </w:r>
      </w:hyperlink>
      <w:r w:rsidR="00B172FB" w:rsidRPr="00B172FB">
        <w:rPr>
          <w:sz w:val="28"/>
          <w:szCs w:val="28"/>
        </w:rPr>
        <w:br/>
        <w:t>                       </w:t>
      </w:r>
    </w:p>
    <w:p w:rsidR="00B172FB" w:rsidRPr="00B172FB" w:rsidRDefault="00B172FB" w:rsidP="00B172FB">
      <w:pPr>
        <w:shd w:val="clear" w:color="auto" w:fill="FFFFFF"/>
        <w:jc w:val="center"/>
        <w:rPr>
          <w:sz w:val="28"/>
          <w:szCs w:val="28"/>
        </w:rPr>
      </w:pPr>
      <w:r w:rsidRPr="00B172FB">
        <w:rPr>
          <w:rStyle w:val="ae"/>
          <w:sz w:val="28"/>
          <w:szCs w:val="28"/>
        </w:rPr>
        <w:t>о совершении мошенничества</w:t>
      </w:r>
      <w:r w:rsidRPr="00B172FB">
        <w:rPr>
          <w:sz w:val="28"/>
          <w:szCs w:val="28"/>
        </w:rPr>
        <w:br/>
      </w:r>
      <w:r w:rsidRPr="00B172FB">
        <w:rPr>
          <w:sz w:val="28"/>
          <w:szCs w:val="28"/>
        </w:rPr>
        <w:br/>
        <w:t>  «     »________________201</w:t>
      </w:r>
      <w:r w:rsidR="001F4B58">
        <w:rPr>
          <w:sz w:val="28"/>
          <w:szCs w:val="28"/>
        </w:rPr>
        <w:t>9</w:t>
      </w:r>
      <w:r w:rsidRPr="00B172FB">
        <w:rPr>
          <w:sz w:val="28"/>
          <w:szCs w:val="28"/>
        </w:rPr>
        <w:t xml:space="preserve"> года в 12-00 часов по ул.__________________в г. Санкт-Петербург, гр. ______________________, 1976 года рождения, проживающий __________,путем обмана и злоупотреблением доверия, завладел моим имуществом (деньгами): ___________________________________________________________________________</w:t>
      </w:r>
      <w:r w:rsidRPr="00B172FB">
        <w:rPr>
          <w:sz w:val="28"/>
          <w:szCs w:val="28"/>
        </w:rPr>
        <w:br/>
        <w:t>________________________________________________ подробное описание события).</w:t>
      </w:r>
      <w:r w:rsidRPr="00B172FB">
        <w:rPr>
          <w:sz w:val="28"/>
          <w:szCs w:val="28"/>
        </w:rPr>
        <w:br/>
        <w:t>    Свидетели (если есть):______________________________.</w:t>
      </w:r>
      <w:r w:rsidRPr="00B172FB">
        <w:rPr>
          <w:sz w:val="28"/>
          <w:szCs w:val="28"/>
        </w:rPr>
        <w:br/>
      </w:r>
      <w:r w:rsidRPr="00B172FB">
        <w:rPr>
          <w:sz w:val="28"/>
          <w:szCs w:val="28"/>
        </w:rPr>
        <w:br/>
        <w:t>    Предупрежден(а) об уголовной ответственности в соответствии со ст. ____УК РФ</w:t>
      </w:r>
    </w:p>
    <w:p w:rsidR="00B172FB" w:rsidRPr="00B172FB" w:rsidRDefault="00B172FB" w:rsidP="00B172FB">
      <w:pPr>
        <w:shd w:val="clear" w:color="auto" w:fill="FFFFFF"/>
        <w:rPr>
          <w:sz w:val="28"/>
          <w:szCs w:val="28"/>
        </w:rPr>
      </w:pPr>
      <w:r w:rsidRPr="00B172FB">
        <w:rPr>
          <w:sz w:val="28"/>
          <w:szCs w:val="28"/>
        </w:rPr>
        <w:t>за заведомо не правдивое сообщение о совершении преступления: ________(подпись).</w:t>
      </w:r>
      <w:r w:rsidRPr="00B172FB">
        <w:rPr>
          <w:sz w:val="28"/>
          <w:szCs w:val="28"/>
        </w:rPr>
        <w:br/>
      </w:r>
      <w:r w:rsidRPr="00B172FB">
        <w:rPr>
          <w:sz w:val="28"/>
          <w:szCs w:val="28"/>
        </w:rPr>
        <w:br/>
        <w:t>  </w:t>
      </w:r>
      <w:r w:rsidRPr="00B172FB">
        <w:rPr>
          <w:rStyle w:val="ae"/>
          <w:sz w:val="28"/>
          <w:szCs w:val="28"/>
        </w:rPr>
        <w:t>  Прошу:</w:t>
      </w:r>
      <w:r w:rsidRPr="00B172FB">
        <w:rPr>
          <w:sz w:val="28"/>
          <w:szCs w:val="28"/>
        </w:rPr>
        <w:br/>
      </w:r>
      <w:r w:rsidRPr="00B172FB">
        <w:rPr>
          <w:sz w:val="28"/>
          <w:szCs w:val="28"/>
        </w:rPr>
        <w:br/>
        <w:t xml:space="preserve">1. Возбудить уголовное дело против гр.  _____________________ по </w:t>
      </w:r>
      <w:proofErr w:type="spellStart"/>
      <w:r w:rsidRPr="00B172FB">
        <w:rPr>
          <w:sz w:val="28"/>
          <w:szCs w:val="28"/>
        </w:rPr>
        <w:t>ст</w:t>
      </w:r>
      <w:proofErr w:type="spellEnd"/>
      <w:r w:rsidRPr="00B172FB">
        <w:rPr>
          <w:sz w:val="28"/>
          <w:szCs w:val="28"/>
        </w:rPr>
        <w:t>.____УК РФ</w:t>
      </w:r>
    </w:p>
    <w:p w:rsidR="00B172FB" w:rsidRPr="00B172FB" w:rsidRDefault="00B172FB" w:rsidP="00B172FB">
      <w:pPr>
        <w:shd w:val="clear" w:color="auto" w:fill="FFFFFF"/>
        <w:rPr>
          <w:sz w:val="28"/>
          <w:szCs w:val="28"/>
        </w:rPr>
      </w:pPr>
      <w:r w:rsidRPr="00B172FB">
        <w:rPr>
          <w:sz w:val="28"/>
          <w:szCs w:val="28"/>
        </w:rPr>
        <w:t>2. Прислать мне письменный ответ в установленный законом срок.</w:t>
      </w:r>
      <w:r w:rsidRPr="00B172FB">
        <w:rPr>
          <w:rStyle w:val="apple-converted-space"/>
          <w:sz w:val="28"/>
          <w:szCs w:val="28"/>
        </w:rPr>
        <w:t> </w:t>
      </w:r>
    </w:p>
    <w:p w:rsidR="00B172FB" w:rsidRPr="00B172FB" w:rsidRDefault="00B172FB" w:rsidP="00B172FB">
      <w:pPr>
        <w:shd w:val="clear" w:color="auto" w:fill="FFFFFF"/>
        <w:rPr>
          <w:sz w:val="28"/>
          <w:szCs w:val="28"/>
        </w:rPr>
      </w:pPr>
      <w:r w:rsidRPr="00B172FB">
        <w:rPr>
          <w:sz w:val="28"/>
          <w:szCs w:val="28"/>
        </w:rPr>
        <w:br/>
        <w:t>    Написано собственноручно: _________/___________________</w:t>
      </w:r>
      <w:r w:rsidRPr="00B172FB">
        <w:rPr>
          <w:sz w:val="28"/>
          <w:szCs w:val="28"/>
        </w:rPr>
        <w:br/>
      </w:r>
      <w:r w:rsidRPr="00B172FB">
        <w:rPr>
          <w:sz w:val="28"/>
          <w:szCs w:val="28"/>
        </w:rPr>
        <w:br/>
        <w:t>    «     »___________ 201</w:t>
      </w:r>
      <w:r w:rsidR="001F4B58">
        <w:rPr>
          <w:sz w:val="28"/>
          <w:szCs w:val="28"/>
        </w:rPr>
        <w:t>9</w:t>
      </w:r>
      <w:bookmarkStart w:id="0" w:name="_GoBack"/>
      <w:bookmarkEnd w:id="0"/>
      <w:r w:rsidRPr="00B172FB">
        <w:rPr>
          <w:sz w:val="28"/>
          <w:szCs w:val="28"/>
        </w:rPr>
        <w:t xml:space="preserve"> г.                 </w:t>
      </w:r>
    </w:p>
    <w:p w:rsidR="00B172FB" w:rsidRPr="00B172FB" w:rsidRDefault="00B172FB" w:rsidP="00B172FB">
      <w:pPr>
        <w:rPr>
          <w:sz w:val="28"/>
          <w:szCs w:val="28"/>
        </w:rPr>
      </w:pPr>
    </w:p>
    <w:p w:rsidR="009D7855" w:rsidRPr="00B172FB" w:rsidRDefault="009D7855" w:rsidP="00B172FB">
      <w:pPr>
        <w:rPr>
          <w:sz w:val="28"/>
          <w:szCs w:val="28"/>
        </w:rPr>
      </w:pPr>
    </w:p>
    <w:sectPr w:rsidR="009D7855" w:rsidRPr="00B172FB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15" w:rsidRDefault="00363A15" w:rsidP="005F2B6B">
      <w:r>
        <w:separator/>
      </w:r>
    </w:p>
  </w:endnote>
  <w:endnote w:type="continuationSeparator" w:id="0">
    <w:p w:rsidR="00363A15" w:rsidRDefault="00363A1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15" w:rsidRDefault="00363A15" w:rsidP="005F2B6B">
      <w:r>
        <w:separator/>
      </w:r>
    </w:p>
  </w:footnote>
  <w:footnote w:type="continuationSeparator" w:id="0">
    <w:p w:rsidR="00363A15" w:rsidRDefault="00363A15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9494D"/>
    <w:rsid w:val="000C3EAC"/>
    <w:rsid w:val="000D2B24"/>
    <w:rsid w:val="0011609F"/>
    <w:rsid w:val="001F4B58"/>
    <w:rsid w:val="00201062"/>
    <w:rsid w:val="0025169F"/>
    <w:rsid w:val="00277195"/>
    <w:rsid w:val="002960C2"/>
    <w:rsid w:val="00363A15"/>
    <w:rsid w:val="003B5C84"/>
    <w:rsid w:val="0040056D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6F2B3C"/>
    <w:rsid w:val="0090595D"/>
    <w:rsid w:val="00942958"/>
    <w:rsid w:val="009662E4"/>
    <w:rsid w:val="0098021D"/>
    <w:rsid w:val="009D2D38"/>
    <w:rsid w:val="009D7855"/>
    <w:rsid w:val="00A54078"/>
    <w:rsid w:val="00AB6D09"/>
    <w:rsid w:val="00B172FB"/>
    <w:rsid w:val="00B55394"/>
    <w:rsid w:val="00BC44DB"/>
    <w:rsid w:val="00BF08AC"/>
    <w:rsid w:val="00CE2E9F"/>
    <w:rsid w:val="00CF0028"/>
    <w:rsid w:val="00E0534B"/>
    <w:rsid w:val="00E07199"/>
    <w:rsid w:val="00E26ECE"/>
    <w:rsid w:val="00E47C67"/>
    <w:rsid w:val="00E66C4F"/>
    <w:rsid w:val="00E70C68"/>
    <w:rsid w:val="00E85386"/>
    <w:rsid w:val="00EC3EE8"/>
    <w:rsid w:val="00F76DCE"/>
    <w:rsid w:val="00FC50CF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6679"/>
  <w15:docId w15:val="{BB7D3156-E780-44B1-9999-1AEB583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porada.kiev.ua/ru/soveti-iuristov/zayavlenie-v-militsii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054E-93CD-4DDC-AAE8-159CB5CA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4</cp:revision>
  <dcterms:created xsi:type="dcterms:W3CDTF">2020-08-03T14:01:00Z</dcterms:created>
  <dcterms:modified xsi:type="dcterms:W3CDTF">2020-08-03T14:02:00Z</dcterms:modified>
</cp:coreProperties>
</file>