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80" w:rsidRDefault="00ED138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</w:t>
      </w:r>
    </w:p>
    <w:p w:rsidR="00ED1380" w:rsidRDefault="00ED138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(наименование должностного лица </w:t>
      </w:r>
    </w:p>
    <w:p w:rsidR="00ED1380" w:rsidRDefault="00ED138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или ФИО, адрес)</w:t>
      </w:r>
    </w:p>
    <w:p w:rsidR="00ED1380" w:rsidRDefault="00ED138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ED1380" w:rsidRDefault="00ED1380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ED1380" w:rsidRDefault="00ED1380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D1380" w:rsidRDefault="00ED1380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ED1380" w:rsidRDefault="00E272BB">
      <w:pPr>
        <w:spacing w:after="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рас</w:t>
      </w:r>
      <w:r w:rsidR="00ED13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торжении </w:t>
      </w:r>
      <w:r w:rsidR="00820C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предварительного </w:t>
      </w:r>
      <w:r w:rsidR="00ED13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договора</w:t>
      </w:r>
      <w:r w:rsidR="00820C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купли-продажи квартиры</w:t>
      </w:r>
      <w:bookmarkStart w:id="0" w:name="_GoBack"/>
      <w:bookmarkEnd w:id="0"/>
    </w:p>
    <w:p w:rsidR="00ED1380" w:rsidRDefault="00ED1380">
      <w:pPr>
        <w:autoSpaceDE w:val="0"/>
        <w:spacing w:after="0" w:line="240" w:lineRule="auto"/>
        <w:jc w:val="both"/>
        <w:rPr>
          <w:color w:val="000000"/>
        </w:rPr>
      </w:pP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"___"_________ ____ г. между нами был заключен 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 xml:space="preserve">предварительный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 xml:space="preserve"> купли-продажи недвижимости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по ус</w:t>
      </w:r>
      <w:r w:rsidRPr="00E272BB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овиям которого ___________ (указать существенные условия договора).</w:t>
      </w: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Поскольку _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 (указать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основания для 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сторжения 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>договора), предлагаю оформить соглашение о расторжении предварительного договора купли-продажи недвижимости</w:t>
      </w:r>
      <w:r w:rsidR="00E272BB" w:rsidRPr="00E272B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>с "___"_________ ____ г.</w:t>
      </w: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расторжении договора _________ (указать, какие действия должна выполнить </w:t>
      </w:r>
      <w:r w:rsidR="00E272BB">
        <w:rPr>
          <w:rFonts w:ascii="Times New Roman" w:eastAsia="Times New Roman" w:hAnsi="Times New Roman"/>
          <w:color w:val="000000"/>
          <w:sz w:val="24"/>
          <w:szCs w:val="24"/>
        </w:rPr>
        <w:t>вторая сторона при 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сторжении договора).</w:t>
      </w:r>
    </w:p>
    <w:p w:rsidR="00E272BB" w:rsidRDefault="00E272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72BB" w:rsidRDefault="00E272B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случае, если не будет подписано соглашение о расторжении предварительного договора купли-продажи недвижимости, вынужден буду оформить расторжение договора в одностороннем порядке</w:t>
      </w: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</w:t>
      </w:r>
    </w:p>
    <w:p w:rsidR="00ED1380" w:rsidRDefault="00ED1380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Уведомляю:</w:t>
      </w:r>
    </w:p>
    <w:p w:rsidR="00ED1380" w:rsidRDefault="00E272BB" w:rsidP="00E272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намерении рас</w:t>
      </w:r>
      <w:r w:rsidR="00ED1380">
        <w:rPr>
          <w:rFonts w:ascii="Times New Roman" w:eastAsia="Times New Roman" w:hAnsi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гнуть предварительный договор</w:t>
      </w:r>
      <w:r w:rsidR="00ED13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купли-продажи недвижимости № от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года  </w:t>
      </w:r>
      <w:r w:rsidR="00ED138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="00ED1380">
        <w:rPr>
          <w:rFonts w:ascii="Times New Roman" w:eastAsia="Times New Roman" w:hAnsi="Times New Roman"/>
          <w:color w:val="000000"/>
          <w:sz w:val="24"/>
          <w:szCs w:val="24"/>
        </w:rPr>
        <w:t xml:space="preserve"> "___"_________ ____ г.</w:t>
      </w:r>
    </w:p>
    <w:p w:rsidR="00ED1380" w:rsidRDefault="00ED1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ED1380" w:rsidRDefault="00ED1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 (перечислить дополнительные требования).</w:t>
      </w:r>
    </w:p>
    <w:p w:rsidR="00ED1380" w:rsidRDefault="00ED1380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уведомления "___"_________ ____ г.                                      Подпись _______</w:t>
      </w:r>
    </w:p>
    <w:p w:rsidR="00ED1380" w:rsidRDefault="00ED138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D1380" w:rsidRDefault="00ED1380">
      <w:pPr>
        <w:autoSpaceDE w:val="0"/>
        <w:spacing w:after="0" w:line="240" w:lineRule="auto"/>
        <w:jc w:val="both"/>
      </w:pPr>
    </w:p>
    <w:sectPr w:rsidR="00ED1380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F4" w:rsidRDefault="00126DF4">
      <w:r>
        <w:separator/>
      </w:r>
    </w:p>
  </w:endnote>
  <w:endnote w:type="continuationSeparator" w:id="0">
    <w:p w:rsidR="00126DF4" w:rsidRDefault="0012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80" w:rsidRDefault="00ED1380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F4" w:rsidRDefault="00126DF4">
      <w:r>
        <w:separator/>
      </w:r>
    </w:p>
  </w:footnote>
  <w:footnote w:type="continuationSeparator" w:id="0">
    <w:p w:rsidR="00126DF4" w:rsidRDefault="0012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B"/>
    <w:rsid w:val="000C3228"/>
    <w:rsid w:val="00126DF4"/>
    <w:rsid w:val="00444D92"/>
    <w:rsid w:val="00820CE3"/>
    <w:rsid w:val="00E272BB"/>
    <w:rsid w:val="00E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A1E90"/>
  <w15:chartTrackingRefBased/>
  <w15:docId w15:val="{BECD7D53-0225-774A-9292-8B3144BE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Знак1"/>
    <w:basedOn w:val="1"/>
  </w:style>
  <w:style w:type="character" w:customStyle="1" w:styleId="a5">
    <w:name w:val="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1103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Home use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1</cp:lastModifiedBy>
  <cp:revision>3</cp:revision>
  <cp:lastPrinted>1899-12-31T15:00:00Z</cp:lastPrinted>
  <dcterms:created xsi:type="dcterms:W3CDTF">2020-03-31T18:38:00Z</dcterms:created>
  <dcterms:modified xsi:type="dcterms:W3CDTF">2021-07-11T14:17:00Z</dcterms:modified>
</cp:coreProperties>
</file>