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075" w:rsidRPr="001B5075" w:rsidRDefault="001B5075" w:rsidP="001B5075">
      <w:pPr>
        <w:jc w:val="right"/>
        <w:rPr>
          <w:sz w:val="28"/>
        </w:rPr>
      </w:pPr>
      <w:r w:rsidRPr="001B5075">
        <w:rPr>
          <w:sz w:val="28"/>
        </w:rPr>
        <w:t>В _____________________________________</w:t>
      </w:r>
    </w:p>
    <w:p w:rsidR="001B5075" w:rsidRDefault="001B5075" w:rsidP="001B5075">
      <w:pPr>
        <w:jc w:val="right"/>
        <w:rPr>
          <w:sz w:val="28"/>
        </w:rPr>
      </w:pPr>
      <w:r w:rsidRPr="001B5075">
        <w:rPr>
          <w:sz w:val="28"/>
        </w:rPr>
        <w:t xml:space="preserve">(наименование суда) </w:t>
      </w:r>
    </w:p>
    <w:p w:rsidR="001B5075" w:rsidRDefault="001B5075" w:rsidP="001B5075">
      <w:pPr>
        <w:jc w:val="right"/>
        <w:rPr>
          <w:sz w:val="28"/>
        </w:rPr>
      </w:pPr>
      <w:r w:rsidRPr="001B5075">
        <w:rPr>
          <w:sz w:val="28"/>
        </w:rPr>
        <w:t xml:space="preserve">Истец: _________________________________ (ФИО полностью, адрес) </w:t>
      </w:r>
    </w:p>
    <w:p w:rsidR="001B5075" w:rsidRDefault="001B5075" w:rsidP="001B5075">
      <w:pPr>
        <w:jc w:val="right"/>
        <w:rPr>
          <w:sz w:val="28"/>
        </w:rPr>
      </w:pPr>
      <w:r w:rsidRPr="001B5075">
        <w:rPr>
          <w:sz w:val="28"/>
        </w:rPr>
        <w:t>Ответчик: ______________________________</w:t>
      </w:r>
    </w:p>
    <w:p w:rsidR="001B5075" w:rsidRDefault="001B5075" w:rsidP="001B5075">
      <w:pPr>
        <w:jc w:val="right"/>
        <w:rPr>
          <w:sz w:val="28"/>
        </w:rPr>
      </w:pPr>
      <w:r w:rsidRPr="001B5075">
        <w:rPr>
          <w:sz w:val="28"/>
        </w:rPr>
        <w:t xml:space="preserve"> (ФИО полностью, </w:t>
      </w:r>
      <w:proofErr w:type="gramStart"/>
      <w:r w:rsidRPr="001B5075">
        <w:rPr>
          <w:sz w:val="28"/>
        </w:rPr>
        <w:t>адрес )</w:t>
      </w:r>
      <w:proofErr w:type="gramEnd"/>
      <w:r w:rsidRPr="001B5075">
        <w:rPr>
          <w:sz w:val="28"/>
        </w:rPr>
        <w:t xml:space="preserve"> </w:t>
      </w:r>
    </w:p>
    <w:p w:rsidR="001B5075" w:rsidRDefault="001B5075" w:rsidP="001B5075">
      <w:pPr>
        <w:jc w:val="right"/>
        <w:rPr>
          <w:sz w:val="28"/>
        </w:rPr>
      </w:pPr>
      <w:r w:rsidRPr="001B5075">
        <w:rPr>
          <w:sz w:val="28"/>
        </w:rPr>
        <w:t>Цена иска: ______________________________</w:t>
      </w:r>
    </w:p>
    <w:p w:rsidR="001B5075" w:rsidRDefault="001B5075" w:rsidP="001B5075">
      <w:pPr>
        <w:jc w:val="right"/>
        <w:rPr>
          <w:sz w:val="28"/>
        </w:rPr>
      </w:pPr>
      <w:r w:rsidRPr="001B5075">
        <w:rPr>
          <w:sz w:val="28"/>
        </w:rPr>
        <w:t xml:space="preserve"> (стоимость автомобиля по договору)</w:t>
      </w:r>
    </w:p>
    <w:p w:rsidR="001B5075" w:rsidRPr="001B5075" w:rsidRDefault="001B5075" w:rsidP="001B5075">
      <w:pPr>
        <w:jc w:val="right"/>
        <w:rPr>
          <w:sz w:val="28"/>
        </w:rPr>
      </w:pPr>
    </w:p>
    <w:p w:rsidR="001B5075" w:rsidRDefault="001B5075" w:rsidP="001B5075">
      <w:pPr>
        <w:jc w:val="center"/>
        <w:rPr>
          <w:sz w:val="28"/>
        </w:rPr>
      </w:pPr>
      <w:r w:rsidRPr="001B5075">
        <w:rPr>
          <w:sz w:val="28"/>
        </w:rPr>
        <w:t>ИСКОВОЕ ЗАЯВЛЕНИЕ о расторжении договора купли-продажи автомобиля, возмещении причиненных убытков</w:t>
      </w:r>
    </w:p>
    <w:p w:rsidR="001B5075" w:rsidRPr="001B5075" w:rsidRDefault="001B5075" w:rsidP="001B5075">
      <w:pPr>
        <w:rPr>
          <w:sz w:val="28"/>
        </w:rPr>
      </w:pPr>
      <w:bookmarkStart w:id="0" w:name="_GoBack"/>
      <w:bookmarkEnd w:id="0"/>
    </w:p>
    <w:p w:rsidR="001B5075" w:rsidRPr="001B5075" w:rsidRDefault="001B5075" w:rsidP="001B5075">
      <w:pPr>
        <w:rPr>
          <w:sz w:val="28"/>
        </w:rPr>
      </w:pPr>
      <w:r w:rsidRPr="001B5075">
        <w:rPr>
          <w:sz w:val="28"/>
        </w:rPr>
        <w:t>«__</w:t>
      </w:r>
      <w:proofErr w:type="gramStart"/>
      <w:r w:rsidRPr="001B5075">
        <w:rPr>
          <w:sz w:val="28"/>
        </w:rPr>
        <w:t>_»_</w:t>
      </w:r>
      <w:proofErr w:type="gramEnd"/>
      <w:r w:rsidRPr="001B5075">
        <w:rPr>
          <w:sz w:val="28"/>
        </w:rPr>
        <w:t>________ ____ г. между мной и _________ (ФИО ответчика) был заключен договор купли-продажи транспортного средства _________ (марка авто, № двигателя, № кузова, VIN, год выпуска), стоимость которого составила _______ руб. Автомобиль был передан по акту приема-передачи от «___»_________ ____ г., передача денег оформлена распиской от «___»_________ ____ г.</w:t>
      </w:r>
    </w:p>
    <w:p w:rsidR="001B5075" w:rsidRPr="001B5075" w:rsidRDefault="001B5075" w:rsidP="001B5075">
      <w:pPr>
        <w:rPr>
          <w:sz w:val="28"/>
        </w:rPr>
      </w:pPr>
      <w:r w:rsidRPr="001B5075">
        <w:rPr>
          <w:sz w:val="28"/>
        </w:rPr>
        <w:t>При заключении договора ответчик не сообщил мне о наличии каких-либо обременений, прав третьих лиц на автомобиль, указание на данное обстоятельство в договоре купли-продажи отсутствует. «__</w:t>
      </w:r>
      <w:proofErr w:type="gramStart"/>
      <w:r w:rsidRPr="001B5075">
        <w:rPr>
          <w:sz w:val="28"/>
        </w:rPr>
        <w:t>_»_</w:t>
      </w:r>
      <w:proofErr w:type="gramEnd"/>
      <w:r w:rsidRPr="001B5075">
        <w:rPr>
          <w:sz w:val="28"/>
        </w:rPr>
        <w:t>________ ____ г. мне стало известно о том, что автомобиль находится в залоге у банка _________ (наименование кредитной организации), на основании договора залога от «___»_________ ____ г. заключенного с _________ (ФИО залогодателя). Решением суда «___»_____________ г. на автомобиль наложено взыскание, он изъят у меня судебным приставом-исполнителем, выставлен на торги.</w:t>
      </w:r>
    </w:p>
    <w:p w:rsidR="001B5075" w:rsidRPr="001B5075" w:rsidRDefault="001B5075" w:rsidP="001B5075">
      <w:pPr>
        <w:rPr>
          <w:sz w:val="28"/>
        </w:rPr>
      </w:pPr>
      <w:r w:rsidRPr="001B5075">
        <w:rPr>
          <w:sz w:val="28"/>
        </w:rPr>
        <w:t>В соответствии со статьей 460 Гражданского кодекса РФ,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 Неисполнение продавцом этой обязанности дает покупателю право расторжения договора купли-продажи, если не будет доказано, что покупатель знал или должен был знать о правах третьих лиц на этот товар.</w:t>
      </w:r>
    </w:p>
    <w:p w:rsidR="001B5075" w:rsidRPr="001B5075" w:rsidRDefault="001B5075" w:rsidP="001B5075">
      <w:pPr>
        <w:rPr>
          <w:sz w:val="28"/>
        </w:rPr>
      </w:pPr>
      <w:r w:rsidRPr="001B5075">
        <w:rPr>
          <w:sz w:val="28"/>
        </w:rPr>
        <w:t>В соответствии со статьей 461 Гражданского кодекса РФ,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rsidR="001B5075" w:rsidRPr="001B5075" w:rsidRDefault="001B5075" w:rsidP="001B5075">
      <w:pPr>
        <w:rPr>
          <w:sz w:val="28"/>
        </w:rPr>
      </w:pPr>
      <w:r w:rsidRPr="001B5075">
        <w:rPr>
          <w:sz w:val="28"/>
        </w:rPr>
        <w:t>На основании изложенного, руководствуясь статьями 131-132 Гражданского процессуального кодекса РФ,</w:t>
      </w:r>
    </w:p>
    <w:p w:rsidR="001B5075" w:rsidRPr="001B5075" w:rsidRDefault="001B5075" w:rsidP="001B5075">
      <w:pPr>
        <w:rPr>
          <w:sz w:val="28"/>
        </w:rPr>
      </w:pPr>
      <w:r w:rsidRPr="001B5075">
        <w:rPr>
          <w:sz w:val="28"/>
        </w:rPr>
        <w:t>Прошу:</w:t>
      </w:r>
    </w:p>
    <w:p w:rsidR="001B5075" w:rsidRPr="001B5075" w:rsidRDefault="001B5075" w:rsidP="001B5075">
      <w:pPr>
        <w:rPr>
          <w:sz w:val="28"/>
        </w:rPr>
      </w:pPr>
      <w:r w:rsidRPr="001B5075">
        <w:rPr>
          <w:sz w:val="28"/>
        </w:rPr>
        <w:t>1. Расторгнуть договор купли-продажи от «___»_________ ____ г. между мной и</w:t>
      </w:r>
    </w:p>
    <w:p w:rsidR="001B5075" w:rsidRPr="001B5075" w:rsidRDefault="001B5075" w:rsidP="001B5075">
      <w:pPr>
        <w:rPr>
          <w:sz w:val="28"/>
        </w:rPr>
      </w:pPr>
      <w:r w:rsidRPr="001B5075">
        <w:rPr>
          <w:sz w:val="28"/>
        </w:rPr>
        <w:t>_________ (ФИО ответчика) транспортного средства _________ (марка авто, № двигателя, № кузова, VIN, год выпуска).</w:t>
      </w:r>
    </w:p>
    <w:p w:rsidR="001B5075" w:rsidRPr="001B5075" w:rsidRDefault="001B5075" w:rsidP="001B5075">
      <w:pPr>
        <w:rPr>
          <w:sz w:val="28"/>
        </w:rPr>
      </w:pPr>
      <w:r w:rsidRPr="001B5075">
        <w:rPr>
          <w:sz w:val="28"/>
        </w:rPr>
        <w:t>2. Взыскать в мою пользу с _________ (ФИО ответчика полностью) в счет возмещения убытков _______ руб.</w:t>
      </w:r>
    </w:p>
    <w:p w:rsidR="001B5075" w:rsidRPr="001B5075" w:rsidRDefault="001B5075" w:rsidP="001B5075">
      <w:pPr>
        <w:rPr>
          <w:sz w:val="28"/>
        </w:rPr>
      </w:pPr>
      <w:r w:rsidRPr="001B5075">
        <w:rPr>
          <w:sz w:val="28"/>
        </w:rPr>
        <w:t>Перечень прилагаемых к заявлению документов (копии по числу лиц, участвующих в деле):</w:t>
      </w:r>
    </w:p>
    <w:p w:rsidR="001B5075" w:rsidRPr="001B5075" w:rsidRDefault="001B5075" w:rsidP="001B5075">
      <w:pPr>
        <w:rPr>
          <w:sz w:val="28"/>
        </w:rPr>
      </w:pPr>
      <w:r w:rsidRPr="001B5075">
        <w:rPr>
          <w:sz w:val="28"/>
        </w:rPr>
        <w:lastRenderedPageBreak/>
        <w:t>1. Копия искового заявления</w:t>
      </w:r>
    </w:p>
    <w:p w:rsidR="001B5075" w:rsidRPr="001B5075" w:rsidRDefault="001B5075" w:rsidP="001B5075">
      <w:pPr>
        <w:rPr>
          <w:sz w:val="28"/>
        </w:rPr>
      </w:pPr>
      <w:r w:rsidRPr="001B5075">
        <w:rPr>
          <w:sz w:val="28"/>
        </w:rPr>
        <w:t>2. Документ, подтверждающий уплату госпошлины</w:t>
      </w:r>
    </w:p>
    <w:p w:rsidR="001B5075" w:rsidRPr="001B5075" w:rsidRDefault="001B5075" w:rsidP="001B5075">
      <w:pPr>
        <w:rPr>
          <w:sz w:val="28"/>
        </w:rPr>
      </w:pPr>
      <w:r w:rsidRPr="001B5075">
        <w:rPr>
          <w:sz w:val="28"/>
        </w:rPr>
        <w:t>3. Копия паспорта транспортного средства</w:t>
      </w:r>
    </w:p>
    <w:p w:rsidR="001B5075" w:rsidRPr="001B5075" w:rsidRDefault="001B5075" w:rsidP="001B5075">
      <w:pPr>
        <w:rPr>
          <w:sz w:val="28"/>
        </w:rPr>
      </w:pPr>
      <w:r w:rsidRPr="001B5075">
        <w:rPr>
          <w:sz w:val="28"/>
        </w:rPr>
        <w:t>4. Договор купли-продажи транспортного средства</w:t>
      </w:r>
    </w:p>
    <w:p w:rsidR="001B5075" w:rsidRPr="001B5075" w:rsidRDefault="001B5075" w:rsidP="001B5075">
      <w:pPr>
        <w:rPr>
          <w:sz w:val="28"/>
        </w:rPr>
      </w:pPr>
      <w:r w:rsidRPr="001B5075">
        <w:rPr>
          <w:sz w:val="28"/>
        </w:rPr>
        <w:t>5. Акт приема-передачи транспортного средства</w:t>
      </w:r>
    </w:p>
    <w:p w:rsidR="001B5075" w:rsidRPr="001B5075" w:rsidRDefault="001B5075" w:rsidP="001B5075">
      <w:pPr>
        <w:rPr>
          <w:sz w:val="28"/>
        </w:rPr>
      </w:pPr>
      <w:r w:rsidRPr="001B5075">
        <w:rPr>
          <w:sz w:val="28"/>
        </w:rPr>
        <w:t>6. Расписка о передаче денежных средств</w:t>
      </w:r>
    </w:p>
    <w:p w:rsidR="001B5075" w:rsidRPr="001B5075" w:rsidRDefault="001B5075" w:rsidP="001B5075">
      <w:pPr>
        <w:rPr>
          <w:sz w:val="28"/>
        </w:rPr>
      </w:pPr>
      <w:r w:rsidRPr="001B5075">
        <w:rPr>
          <w:sz w:val="28"/>
        </w:rPr>
        <w:t>7. Решение суда об обращении взыскания на транспортное средство</w:t>
      </w:r>
    </w:p>
    <w:p w:rsidR="001B5075" w:rsidRPr="001B5075" w:rsidRDefault="001B5075" w:rsidP="001B5075">
      <w:pPr>
        <w:rPr>
          <w:sz w:val="28"/>
        </w:rPr>
      </w:pPr>
      <w:r w:rsidRPr="001B5075">
        <w:rPr>
          <w:sz w:val="28"/>
        </w:rPr>
        <w:t>8. Договор залога транспортного средства</w:t>
      </w:r>
    </w:p>
    <w:p w:rsidR="001B5075" w:rsidRPr="001B5075" w:rsidRDefault="001B5075" w:rsidP="001B5075">
      <w:pPr>
        <w:rPr>
          <w:sz w:val="28"/>
        </w:rPr>
      </w:pPr>
      <w:r w:rsidRPr="001B5075">
        <w:rPr>
          <w:sz w:val="28"/>
        </w:rPr>
        <w:t>9. Документы, подтверждающие наличие убытков</w:t>
      </w:r>
    </w:p>
    <w:p w:rsidR="001B5075" w:rsidRPr="001B5075" w:rsidRDefault="001B5075" w:rsidP="001B5075">
      <w:pPr>
        <w:rPr>
          <w:sz w:val="28"/>
        </w:rPr>
      </w:pPr>
      <w:r w:rsidRPr="001B5075">
        <w:rPr>
          <w:sz w:val="28"/>
        </w:rPr>
        <w:t>10. Документы, подтверждающие досудебное обращение к ответчику</w:t>
      </w:r>
    </w:p>
    <w:p w:rsidR="001B5075" w:rsidRPr="001B5075" w:rsidRDefault="001B5075" w:rsidP="001B5075">
      <w:pPr>
        <w:rPr>
          <w:sz w:val="28"/>
        </w:rPr>
      </w:pPr>
      <w:r w:rsidRPr="001B5075">
        <w:rPr>
          <w:sz w:val="28"/>
        </w:rPr>
        <w:t>Дата подачи заявления "___"_________ ____ г. Подпись истца _______</w:t>
      </w:r>
    </w:p>
    <w:p w:rsidR="006400BA" w:rsidRPr="00C10BAF" w:rsidRDefault="006400BA" w:rsidP="00C10BAF">
      <w:pPr>
        <w:rPr>
          <w:sz w:val="28"/>
        </w:rPr>
      </w:pPr>
    </w:p>
    <w:sectPr w:rsidR="006400BA" w:rsidRPr="00C10BAF" w:rsidSect="00201062">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FD9" w:rsidRDefault="00192FD9" w:rsidP="005F2B6B">
      <w:r>
        <w:separator/>
      </w:r>
    </w:p>
  </w:endnote>
  <w:endnote w:type="continuationSeparator" w:id="0">
    <w:p w:rsidR="00192FD9" w:rsidRDefault="00192FD9" w:rsidP="005F2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FD9" w:rsidRDefault="00192FD9" w:rsidP="005F2B6B">
      <w:r>
        <w:separator/>
      </w:r>
    </w:p>
  </w:footnote>
  <w:footnote w:type="continuationSeparator" w:id="0">
    <w:p w:rsidR="00192FD9" w:rsidRDefault="00192FD9" w:rsidP="005F2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C4323DA"/>
    <w:multiLevelType w:val="multilevel"/>
    <w:tmpl w:val="4D2E6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1B09C5"/>
    <w:multiLevelType w:val="hybridMultilevel"/>
    <w:tmpl w:val="3FD8C1DC"/>
    <w:lvl w:ilvl="0" w:tplc="C02841E2">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EEB3BEC"/>
    <w:multiLevelType w:val="multilevel"/>
    <w:tmpl w:val="36F47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626848"/>
    <w:multiLevelType w:val="hybridMultilevel"/>
    <w:tmpl w:val="B41656E2"/>
    <w:lvl w:ilvl="0" w:tplc="7E7A9356">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B6B"/>
    <w:rsid w:val="00034AD9"/>
    <w:rsid w:val="000C3EAC"/>
    <w:rsid w:val="000D2B24"/>
    <w:rsid w:val="0011609F"/>
    <w:rsid w:val="00192FD9"/>
    <w:rsid w:val="001B5075"/>
    <w:rsid w:val="001C0A7D"/>
    <w:rsid w:val="00201062"/>
    <w:rsid w:val="00240F7A"/>
    <w:rsid w:val="00247467"/>
    <w:rsid w:val="00250282"/>
    <w:rsid w:val="0025169F"/>
    <w:rsid w:val="003B5C84"/>
    <w:rsid w:val="0040056D"/>
    <w:rsid w:val="00417231"/>
    <w:rsid w:val="0051553D"/>
    <w:rsid w:val="005314AE"/>
    <w:rsid w:val="00542AC4"/>
    <w:rsid w:val="0054774A"/>
    <w:rsid w:val="005D73CA"/>
    <w:rsid w:val="005F2B6B"/>
    <w:rsid w:val="0060611B"/>
    <w:rsid w:val="00634FEA"/>
    <w:rsid w:val="006400BA"/>
    <w:rsid w:val="00655956"/>
    <w:rsid w:val="006B310C"/>
    <w:rsid w:val="006E410B"/>
    <w:rsid w:val="00835FC0"/>
    <w:rsid w:val="00875A38"/>
    <w:rsid w:val="00881DD8"/>
    <w:rsid w:val="0090595D"/>
    <w:rsid w:val="00942958"/>
    <w:rsid w:val="009662E4"/>
    <w:rsid w:val="0098021D"/>
    <w:rsid w:val="009D2D38"/>
    <w:rsid w:val="009D7855"/>
    <w:rsid w:val="00A54078"/>
    <w:rsid w:val="00AB6D09"/>
    <w:rsid w:val="00AF28AB"/>
    <w:rsid w:val="00B55394"/>
    <w:rsid w:val="00BC44DB"/>
    <w:rsid w:val="00BF08AC"/>
    <w:rsid w:val="00C10BAF"/>
    <w:rsid w:val="00C152BF"/>
    <w:rsid w:val="00CA2A48"/>
    <w:rsid w:val="00CE1FE4"/>
    <w:rsid w:val="00DB51E6"/>
    <w:rsid w:val="00E0534B"/>
    <w:rsid w:val="00E07199"/>
    <w:rsid w:val="00E13EEE"/>
    <w:rsid w:val="00E26ECE"/>
    <w:rsid w:val="00E47C67"/>
    <w:rsid w:val="00E66C4F"/>
    <w:rsid w:val="00E70C68"/>
    <w:rsid w:val="00E85386"/>
    <w:rsid w:val="00EC3EE8"/>
    <w:rsid w:val="00F76DCE"/>
    <w:rsid w:val="00FC5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146E8"/>
  <w15:docId w15:val="{19BAD61F-6234-4C66-9CC3-FF218630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E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5386"/>
    <w:pPr>
      <w:keepNext/>
      <w:jc w:val="both"/>
      <w:outlineLvl w:val="0"/>
    </w:pPr>
    <w:rPr>
      <w:sz w:val="28"/>
    </w:rPr>
  </w:style>
  <w:style w:type="paragraph" w:styleId="2">
    <w:name w:val="heading 2"/>
    <w:basedOn w:val="a"/>
    <w:next w:val="a"/>
    <w:link w:val="20"/>
    <w:qFormat/>
    <w:rsid w:val="00E85386"/>
    <w:pPr>
      <w:keepNext/>
      <w:spacing w:before="240" w:after="60"/>
      <w:outlineLvl w:val="1"/>
    </w:pPr>
    <w:rPr>
      <w:rFonts w:ascii="Arial" w:hAnsi="Arial" w:cs="Arial"/>
      <w:b/>
      <w:bCs/>
      <w:i/>
      <w:iCs/>
      <w:sz w:val="28"/>
      <w:szCs w:val="28"/>
    </w:rPr>
  </w:style>
  <w:style w:type="paragraph" w:styleId="4">
    <w:name w:val="heading 4"/>
    <w:basedOn w:val="a"/>
    <w:next w:val="a"/>
    <w:link w:val="40"/>
    <w:qFormat/>
    <w:rsid w:val="00E85386"/>
    <w:pPr>
      <w:keepNext/>
      <w:spacing w:before="240" w:after="60"/>
      <w:outlineLvl w:val="3"/>
    </w:pPr>
    <w:rPr>
      <w:b/>
      <w:bCs/>
      <w:sz w:val="28"/>
      <w:szCs w:val="28"/>
    </w:rPr>
  </w:style>
  <w:style w:type="paragraph" w:styleId="5">
    <w:name w:val="heading 5"/>
    <w:basedOn w:val="a"/>
    <w:next w:val="a"/>
    <w:link w:val="50"/>
    <w:qFormat/>
    <w:rsid w:val="00E8538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2B6B"/>
    <w:rPr>
      <w:rFonts w:ascii="Tahoma" w:hAnsi="Tahoma" w:cs="Tahoma"/>
      <w:sz w:val="16"/>
      <w:szCs w:val="16"/>
    </w:rPr>
  </w:style>
  <w:style w:type="character" w:customStyle="1" w:styleId="a4">
    <w:name w:val="Текст выноски Знак"/>
    <w:basedOn w:val="a0"/>
    <w:link w:val="a3"/>
    <w:uiPriority w:val="99"/>
    <w:semiHidden/>
    <w:rsid w:val="005F2B6B"/>
    <w:rPr>
      <w:rFonts w:ascii="Tahoma" w:hAnsi="Tahoma" w:cs="Tahoma"/>
      <w:sz w:val="16"/>
      <w:szCs w:val="16"/>
    </w:rPr>
  </w:style>
  <w:style w:type="paragraph" w:styleId="a5">
    <w:name w:val="header"/>
    <w:basedOn w:val="a"/>
    <w:link w:val="a6"/>
    <w:uiPriority w:val="99"/>
    <w:unhideWhenUsed/>
    <w:rsid w:val="005F2B6B"/>
    <w:pPr>
      <w:tabs>
        <w:tab w:val="center" w:pos="4677"/>
        <w:tab w:val="right" w:pos="9355"/>
      </w:tabs>
    </w:pPr>
  </w:style>
  <w:style w:type="character" w:customStyle="1" w:styleId="a6">
    <w:name w:val="Верхний колонтитул Знак"/>
    <w:basedOn w:val="a0"/>
    <w:link w:val="a5"/>
    <w:uiPriority w:val="99"/>
    <w:rsid w:val="005F2B6B"/>
  </w:style>
  <w:style w:type="paragraph" w:styleId="a7">
    <w:name w:val="footer"/>
    <w:basedOn w:val="a"/>
    <w:link w:val="a8"/>
    <w:uiPriority w:val="99"/>
    <w:unhideWhenUsed/>
    <w:rsid w:val="005F2B6B"/>
    <w:pPr>
      <w:tabs>
        <w:tab w:val="center" w:pos="4677"/>
        <w:tab w:val="right" w:pos="9355"/>
      </w:tabs>
    </w:pPr>
  </w:style>
  <w:style w:type="character" w:customStyle="1" w:styleId="a8">
    <w:name w:val="Нижний колонтитул Знак"/>
    <w:basedOn w:val="a0"/>
    <w:link w:val="a7"/>
    <w:uiPriority w:val="99"/>
    <w:rsid w:val="005F2B6B"/>
  </w:style>
  <w:style w:type="paragraph" w:styleId="a9">
    <w:name w:val="Normal (Web)"/>
    <w:basedOn w:val="a"/>
    <w:uiPriority w:val="99"/>
    <w:unhideWhenUsed/>
    <w:rsid w:val="00201062"/>
    <w:pPr>
      <w:spacing w:before="100" w:beforeAutospacing="1" w:after="100" w:afterAutospacing="1"/>
    </w:pPr>
  </w:style>
  <w:style w:type="paragraph" w:customStyle="1" w:styleId="ConsPlusNonformat">
    <w:name w:val="ConsPlusNonformat"/>
    <w:rsid w:val="000C3E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AB6D09"/>
  </w:style>
  <w:style w:type="paragraph" w:styleId="aa">
    <w:name w:val="List Paragraph"/>
    <w:basedOn w:val="a"/>
    <w:uiPriority w:val="34"/>
    <w:qFormat/>
    <w:rsid w:val="00AB6D09"/>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rsid w:val="00E85386"/>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E85386"/>
    <w:rPr>
      <w:rFonts w:ascii="Arial" w:eastAsia="Times New Roman" w:hAnsi="Arial" w:cs="Arial"/>
      <w:b/>
      <w:bCs/>
      <w:i/>
      <w:iCs/>
      <w:sz w:val="28"/>
      <w:szCs w:val="28"/>
      <w:lang w:eastAsia="ru-RU"/>
    </w:rPr>
  </w:style>
  <w:style w:type="character" w:customStyle="1" w:styleId="40">
    <w:name w:val="Заголовок 4 Знак"/>
    <w:basedOn w:val="a0"/>
    <w:link w:val="4"/>
    <w:rsid w:val="00E8538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85386"/>
    <w:rPr>
      <w:rFonts w:ascii="Times New Roman" w:eastAsia="Times New Roman" w:hAnsi="Times New Roman" w:cs="Times New Roman"/>
      <w:b/>
      <w:bCs/>
      <w:i/>
      <w:iCs/>
      <w:sz w:val="26"/>
      <w:szCs w:val="26"/>
      <w:lang w:eastAsia="ru-RU"/>
    </w:rPr>
  </w:style>
  <w:style w:type="paragraph" w:styleId="ab">
    <w:name w:val="Body Text"/>
    <w:basedOn w:val="a"/>
    <w:link w:val="ac"/>
    <w:rsid w:val="00E85386"/>
    <w:pPr>
      <w:jc w:val="both"/>
    </w:pPr>
    <w:rPr>
      <w:sz w:val="28"/>
    </w:rPr>
  </w:style>
  <w:style w:type="character" w:customStyle="1" w:styleId="ac">
    <w:name w:val="Основной текст Знак"/>
    <w:basedOn w:val="a0"/>
    <w:link w:val="ab"/>
    <w:rsid w:val="00E85386"/>
    <w:rPr>
      <w:rFonts w:ascii="Times New Roman" w:eastAsia="Times New Roman" w:hAnsi="Times New Roman" w:cs="Times New Roman"/>
      <w:sz w:val="28"/>
      <w:szCs w:val="24"/>
      <w:lang w:eastAsia="ru-RU"/>
    </w:rPr>
  </w:style>
  <w:style w:type="paragraph" w:styleId="21">
    <w:name w:val="Body Text 2"/>
    <w:basedOn w:val="a"/>
    <w:link w:val="22"/>
    <w:rsid w:val="00E85386"/>
    <w:pPr>
      <w:spacing w:after="120" w:line="480" w:lineRule="auto"/>
    </w:pPr>
  </w:style>
  <w:style w:type="character" w:customStyle="1" w:styleId="22">
    <w:name w:val="Основной текст 2 Знак"/>
    <w:basedOn w:val="a0"/>
    <w:link w:val="21"/>
    <w:rsid w:val="00E85386"/>
    <w:rPr>
      <w:rFonts w:ascii="Times New Roman" w:eastAsia="Times New Roman" w:hAnsi="Times New Roman" w:cs="Times New Roman"/>
      <w:sz w:val="24"/>
      <w:szCs w:val="24"/>
      <w:lang w:eastAsia="ru-RU"/>
    </w:rPr>
  </w:style>
  <w:style w:type="paragraph" w:styleId="ad">
    <w:name w:val="caption"/>
    <w:basedOn w:val="a"/>
    <w:next w:val="a"/>
    <w:qFormat/>
    <w:rsid w:val="00E85386"/>
    <w:pPr>
      <w:tabs>
        <w:tab w:val="left" w:pos="7740"/>
        <w:tab w:val="left" w:pos="10440"/>
      </w:tabs>
      <w:jc w:val="center"/>
    </w:pPr>
    <w:rPr>
      <w:b/>
      <w:bCs/>
    </w:rPr>
  </w:style>
  <w:style w:type="paragraph" w:customStyle="1" w:styleId="ConsNormal">
    <w:name w:val="ConsNormal"/>
    <w:rsid w:val="0051553D"/>
    <w:pPr>
      <w:autoSpaceDE w:val="0"/>
      <w:autoSpaceDN w:val="0"/>
      <w:adjustRightInd w:val="0"/>
      <w:spacing w:after="0" w:line="240" w:lineRule="auto"/>
      <w:ind w:firstLine="720"/>
    </w:pPr>
    <w:rPr>
      <w:rFonts w:ascii="Arial" w:eastAsia="Times New Roman" w:hAnsi="Arial" w:cs="Arial"/>
      <w:color w:val="000000"/>
      <w:sz w:val="20"/>
      <w:szCs w:val="20"/>
      <w:lang w:eastAsia="ru-RU"/>
    </w:rPr>
  </w:style>
  <w:style w:type="character" w:styleId="ae">
    <w:name w:val="Strong"/>
    <w:uiPriority w:val="22"/>
    <w:qFormat/>
    <w:rsid w:val="000D2B24"/>
    <w:rPr>
      <w:b/>
      <w:bCs/>
    </w:rPr>
  </w:style>
  <w:style w:type="paragraph" w:customStyle="1" w:styleId="210">
    <w:name w:val="Основной текст 21"/>
    <w:basedOn w:val="a"/>
    <w:rsid w:val="000D2B24"/>
    <w:pPr>
      <w:widowControl w:val="0"/>
      <w:suppressAutoHyphens/>
      <w:jc w:val="both"/>
    </w:pPr>
    <w:rPr>
      <w:rFonts w:eastAsia="SimSun" w:cs="Mangal"/>
      <w:i/>
      <w:iCs/>
      <w:kern w:val="1"/>
      <w:sz w:val="22"/>
      <w:lang w:eastAsia="hi-IN" w:bidi="hi-IN"/>
    </w:rPr>
  </w:style>
  <w:style w:type="character" w:styleId="af">
    <w:name w:val="footnote reference"/>
    <w:uiPriority w:val="99"/>
    <w:rsid w:val="00B55394"/>
    <w:rPr>
      <w:vertAlign w:val="superscript"/>
    </w:rPr>
  </w:style>
  <w:style w:type="paragraph" w:customStyle="1" w:styleId="d1edeef1eae0">
    <w:name w:val="Сd1нedоeeсf1кeaаe0"/>
    <w:basedOn w:val="a"/>
    <w:uiPriority w:val="99"/>
    <w:rsid w:val="00B55394"/>
    <w:pPr>
      <w:autoSpaceDE w:val="0"/>
      <w:autoSpaceDN w:val="0"/>
      <w:adjustRightInd w:val="0"/>
    </w:pPr>
    <w:rPr>
      <w:rFonts w:hAnsi="Liberation Seri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237135">
      <w:bodyDiv w:val="1"/>
      <w:marLeft w:val="0"/>
      <w:marRight w:val="0"/>
      <w:marTop w:val="0"/>
      <w:marBottom w:val="0"/>
      <w:divBdr>
        <w:top w:val="none" w:sz="0" w:space="0" w:color="auto"/>
        <w:left w:val="none" w:sz="0" w:space="0" w:color="auto"/>
        <w:bottom w:val="none" w:sz="0" w:space="0" w:color="auto"/>
        <w:right w:val="none" w:sz="0" w:space="0" w:color="auto"/>
      </w:divBdr>
    </w:div>
    <w:div w:id="1437168352">
      <w:bodyDiv w:val="1"/>
      <w:marLeft w:val="0"/>
      <w:marRight w:val="0"/>
      <w:marTop w:val="0"/>
      <w:marBottom w:val="0"/>
      <w:divBdr>
        <w:top w:val="none" w:sz="0" w:space="0" w:color="auto"/>
        <w:left w:val="none" w:sz="0" w:space="0" w:color="auto"/>
        <w:bottom w:val="none" w:sz="0" w:space="0" w:color="auto"/>
        <w:right w:val="none" w:sz="0" w:space="0" w:color="auto"/>
      </w:divBdr>
    </w:div>
    <w:div w:id="1519857052">
      <w:bodyDiv w:val="1"/>
      <w:marLeft w:val="0"/>
      <w:marRight w:val="0"/>
      <w:marTop w:val="0"/>
      <w:marBottom w:val="0"/>
      <w:divBdr>
        <w:top w:val="none" w:sz="0" w:space="0" w:color="auto"/>
        <w:left w:val="none" w:sz="0" w:space="0" w:color="auto"/>
        <w:bottom w:val="none" w:sz="0" w:space="0" w:color="auto"/>
        <w:right w:val="none" w:sz="0" w:space="0" w:color="auto"/>
      </w:divBdr>
    </w:div>
    <w:div w:id="1789398121">
      <w:bodyDiv w:val="1"/>
      <w:marLeft w:val="0"/>
      <w:marRight w:val="0"/>
      <w:marTop w:val="0"/>
      <w:marBottom w:val="0"/>
      <w:divBdr>
        <w:top w:val="none" w:sz="0" w:space="0" w:color="auto"/>
        <w:left w:val="none" w:sz="0" w:space="0" w:color="auto"/>
        <w:bottom w:val="none" w:sz="0" w:space="0" w:color="auto"/>
        <w:right w:val="none" w:sz="0" w:space="0" w:color="auto"/>
      </w:divBdr>
      <w:divsChild>
        <w:div w:id="1296988088">
          <w:marLeft w:val="0"/>
          <w:marRight w:val="0"/>
          <w:marTop w:val="0"/>
          <w:marBottom w:val="0"/>
          <w:divBdr>
            <w:top w:val="none" w:sz="0" w:space="0" w:color="auto"/>
            <w:left w:val="none" w:sz="0" w:space="0" w:color="auto"/>
            <w:bottom w:val="none" w:sz="0" w:space="0" w:color="auto"/>
            <w:right w:val="none" w:sz="0" w:space="0" w:color="auto"/>
          </w:divBdr>
        </w:div>
      </w:divsChild>
    </w:div>
    <w:div w:id="197795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7480B8-499E-4428-B6B6-FD92D92D0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dcterms:created xsi:type="dcterms:W3CDTF">2024-02-07T16:16:00Z</dcterms:created>
  <dcterms:modified xsi:type="dcterms:W3CDTF">2024-02-07T16:16:00Z</dcterms:modified>
</cp:coreProperties>
</file>